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D58" w:rsidRPr="00A77C7F" w:rsidRDefault="008938C5" w:rsidP="00A77C7F">
      <w:pPr>
        <w:pStyle w:val="Heading1"/>
      </w:pPr>
      <w:r w:rsidRPr="00A77C7F">
        <w:t>STATE OF MINNESOTA</w:t>
      </w:r>
      <w:r w:rsidR="00A77C7F">
        <w:br/>
      </w:r>
      <w:r w:rsidRPr="00A77C7F">
        <w:t>GRANT CONTRACT</w:t>
      </w:r>
    </w:p>
    <w:p w:rsidR="008938C5" w:rsidRPr="0033071C" w:rsidRDefault="008938C5" w:rsidP="0033071C">
      <w:pPr>
        <w:pStyle w:val="BodyText"/>
      </w:pPr>
      <w:r w:rsidRPr="0033071C">
        <w:t>This grant contract</w:t>
      </w:r>
      <w:r w:rsidR="00070DDD" w:rsidRPr="0033071C">
        <w:t xml:space="preserve"> agreement</w:t>
      </w:r>
      <w:r w:rsidRPr="0033071C">
        <w:t xml:space="preserve"> is between the State of Minnesota, acting through its</w:t>
      </w:r>
      <w:r w:rsidR="00C6729F" w:rsidRPr="0033071C">
        <w:t xml:space="preserve"> Commissioner of the Office of Higher Education</w:t>
      </w:r>
      <w:r w:rsidRPr="0033071C">
        <w:t xml:space="preserve"> ("</w:t>
      </w:r>
      <w:r w:rsidR="00F150D7" w:rsidRPr="0033071C">
        <w:t>State</w:t>
      </w:r>
      <w:r w:rsidRPr="0033071C">
        <w:t xml:space="preserve">") and </w:t>
      </w:r>
      <w:r w:rsidR="00070DDD" w:rsidRPr="0033071C">
        <w:rPr>
          <w:rStyle w:val="Emphasis"/>
          <w:rFonts w:asciiTheme="minorHAnsi" w:hAnsiTheme="minorHAnsi"/>
          <w:b/>
          <w:bCs/>
          <w:color w:val="C00000"/>
        </w:rPr>
        <w:t xml:space="preserve">&lt;&lt;GRANTEE NAME, </w:t>
      </w:r>
      <w:r w:rsidR="00C6729F" w:rsidRPr="0033071C">
        <w:rPr>
          <w:rStyle w:val="Emphasis"/>
          <w:rFonts w:asciiTheme="minorHAnsi" w:hAnsiTheme="minorHAnsi"/>
          <w:b/>
          <w:bCs/>
          <w:color w:val="C00000"/>
        </w:rPr>
        <w:t>ADDRESS</w:t>
      </w:r>
      <w:r w:rsidR="00070DDD" w:rsidRPr="0033071C">
        <w:rPr>
          <w:rStyle w:val="Emphasis"/>
          <w:rFonts w:asciiTheme="minorHAnsi" w:hAnsiTheme="minorHAnsi"/>
          <w:b/>
          <w:bCs/>
          <w:color w:val="C00000"/>
        </w:rPr>
        <w:t xml:space="preserve"> &amp; FEDERAL TAX ID</w:t>
      </w:r>
      <w:r w:rsidR="00C6729F" w:rsidRPr="0033071C">
        <w:rPr>
          <w:rStyle w:val="Emphasis"/>
          <w:rFonts w:asciiTheme="minorHAnsi" w:hAnsiTheme="minorHAnsi"/>
          <w:b/>
          <w:bCs/>
          <w:color w:val="C00000"/>
        </w:rPr>
        <w:t>&gt;&gt;</w:t>
      </w:r>
      <w:r w:rsidRPr="0033071C">
        <w:rPr>
          <w:rStyle w:val="Emphasis"/>
          <w:rFonts w:asciiTheme="minorHAnsi" w:hAnsiTheme="minorHAnsi"/>
          <w:color w:val="auto"/>
        </w:rPr>
        <w:t xml:space="preserve"> </w:t>
      </w:r>
      <w:r w:rsidRPr="0033071C">
        <w:t>("</w:t>
      </w:r>
      <w:r w:rsidR="00F150D7" w:rsidRPr="0033071C">
        <w:t>Grantee</w:t>
      </w:r>
      <w:r w:rsidRPr="0033071C">
        <w:t xml:space="preserve">"). </w:t>
      </w:r>
    </w:p>
    <w:p w:rsidR="008938C5" w:rsidRPr="0033071C" w:rsidRDefault="008938C5" w:rsidP="0033071C">
      <w:pPr>
        <w:pStyle w:val="Heading2"/>
      </w:pPr>
      <w:r w:rsidRPr="0033071C">
        <w:t>Recitals</w:t>
      </w:r>
    </w:p>
    <w:p w:rsidR="00F326B9" w:rsidRPr="0033071C" w:rsidRDefault="00F326B9" w:rsidP="0033071C">
      <w:pPr>
        <w:pStyle w:val="ListNumber"/>
      </w:pPr>
      <w:r w:rsidRPr="0033071C">
        <w:t xml:space="preserve">Under </w:t>
      </w:r>
      <w:hyperlink r:id="rId11" w:history="1">
        <w:r w:rsidRPr="0033071C">
          <w:rPr>
            <w:rStyle w:val="Hyperlink"/>
          </w:rPr>
          <w:t>Minn. Stat. §136A.246</w:t>
        </w:r>
      </w:hyperlink>
      <w:r w:rsidR="00A872E9" w:rsidRPr="00A872E9">
        <w:rPr>
          <w:rStyle w:val="FootnoteReference"/>
        </w:rPr>
        <w:footnoteReference w:id="1"/>
      </w:r>
      <w:r w:rsidRPr="00A872E9">
        <w:t xml:space="preserve"> </w:t>
      </w:r>
      <w:r w:rsidRPr="0033071C">
        <w:t>the State is empowered to enter into this grant.</w:t>
      </w:r>
    </w:p>
    <w:p w:rsidR="00F326B9" w:rsidRPr="0033071C" w:rsidRDefault="00F326B9" w:rsidP="0033071C">
      <w:pPr>
        <w:pStyle w:val="ListNumber"/>
      </w:pPr>
      <w:r w:rsidRPr="0033071C">
        <w:t xml:space="preserve">The State is in need of training programs that train employees to achieve competency standards identified in </w:t>
      </w:r>
      <w:hyperlink r:id="rId12" w:history="1">
        <w:r w:rsidRPr="0033071C">
          <w:rPr>
            <w:rStyle w:val="Hyperlink"/>
          </w:rPr>
          <w:t>Minn. Stat. § 175.45</w:t>
        </w:r>
      </w:hyperlink>
      <w:r w:rsidR="00A872E9">
        <w:rPr>
          <w:rStyle w:val="FootnoteReference"/>
        </w:rPr>
        <w:footnoteReference w:id="2"/>
      </w:r>
      <w:r w:rsidR="00A872E9">
        <w:t xml:space="preserve"> </w:t>
      </w:r>
      <w:r w:rsidRPr="0033071C">
        <w:t xml:space="preserve">and </w:t>
      </w:r>
      <w:hyperlink r:id="rId13" w:history="1">
        <w:r w:rsidRPr="0033071C">
          <w:rPr>
            <w:rStyle w:val="Hyperlink"/>
          </w:rPr>
          <w:t>Minnesota Laws 2014, chapter 312, article 3, section 21</w:t>
        </w:r>
      </w:hyperlink>
      <w:r w:rsidR="00A872E9">
        <w:rPr>
          <w:rStyle w:val="FootnoteReference"/>
        </w:rPr>
        <w:footnoteReference w:id="3"/>
      </w:r>
      <w:r w:rsidR="00A872E9">
        <w:rPr>
          <w:rStyle w:val="Hyperlink"/>
          <w:color w:val="auto"/>
          <w:u w:val="none"/>
        </w:rPr>
        <w:t>.</w:t>
      </w:r>
    </w:p>
    <w:p w:rsidR="008938C5" w:rsidRPr="00A15465" w:rsidRDefault="008938C5" w:rsidP="0033071C">
      <w:pPr>
        <w:pStyle w:val="ListNumber"/>
      </w:pPr>
      <w:r w:rsidRPr="0033071C">
        <w:t xml:space="preserve">The Grantee represents that it is duly qualified and agrees to perform all services described in this grant contract </w:t>
      </w:r>
      <w:r w:rsidR="00070DDD" w:rsidRPr="0033071C">
        <w:t xml:space="preserve">agreement </w:t>
      </w:r>
      <w:r w:rsidRPr="0033071C">
        <w:t xml:space="preserve">to the satisfaction of the State.  Pursuant to </w:t>
      </w:r>
      <w:hyperlink r:id="rId14" w:history="1">
        <w:r w:rsidR="00AD6C6B">
          <w:rPr>
            <w:rStyle w:val="Hyperlink"/>
          </w:rPr>
          <w:t>Minn.Stat.§16B.98</w:t>
        </w:r>
      </w:hyperlink>
      <w:r w:rsidR="00A872E9">
        <w:rPr>
          <w:rStyle w:val="FootnoteReference"/>
        </w:rPr>
        <w:footnoteReference w:id="4"/>
      </w:r>
      <w:r w:rsidR="00A872E9">
        <w:t>,</w:t>
      </w:r>
      <w:r w:rsidRPr="0033071C">
        <w:t xml:space="preserve"> </w:t>
      </w:r>
      <w:proofErr w:type="spellStart"/>
      <w:r w:rsidR="00AD6C6B">
        <w:t>Subd</w:t>
      </w:r>
      <w:proofErr w:type="spellEnd"/>
      <w:r w:rsidR="00AD6C6B">
        <w:t xml:space="preserve">. 1, </w:t>
      </w:r>
      <w:r w:rsidRPr="0033071C">
        <w:t>the Grantee agrees to minimize administrative costs as a condition of this grant</w:t>
      </w:r>
      <w:r w:rsidR="00070DDD" w:rsidRPr="0033071C">
        <w:t xml:space="preserve"> contract agreement</w:t>
      </w:r>
      <w:r w:rsidRPr="0033071C">
        <w:t>.</w:t>
      </w:r>
    </w:p>
    <w:p w:rsidR="008938C5" w:rsidRPr="00A15465" w:rsidRDefault="008938C5" w:rsidP="00D03A66">
      <w:pPr>
        <w:pStyle w:val="Heading2"/>
      </w:pPr>
      <w:r w:rsidRPr="00D03A66">
        <w:t>Grant Contract</w:t>
      </w:r>
      <w:r w:rsidR="00070DDD" w:rsidRPr="00D03A66">
        <w:t xml:space="preserve"> Agreement</w:t>
      </w:r>
      <w:r w:rsidR="0033071C">
        <w:br/>
      </w:r>
      <w:r w:rsidRPr="00A15465">
        <w:t>Term of Grant Contract</w:t>
      </w:r>
      <w:r w:rsidR="00070DDD">
        <w:t xml:space="preserve"> Agreement</w:t>
      </w:r>
    </w:p>
    <w:p w:rsidR="00A06AB7" w:rsidRPr="00A15465" w:rsidRDefault="008938C5" w:rsidP="00382D00">
      <w:pPr>
        <w:pStyle w:val="Heading3"/>
        <w:rPr>
          <w:rStyle w:val="Heading3Char"/>
          <w:rFonts w:asciiTheme="minorHAnsi" w:hAnsiTheme="minorHAnsi"/>
          <w:b/>
          <w:i/>
        </w:rPr>
      </w:pPr>
      <w:r w:rsidRPr="00A15465">
        <w:rPr>
          <w:rStyle w:val="Heading3Char"/>
          <w:rFonts w:asciiTheme="minorHAnsi" w:hAnsiTheme="minorHAnsi"/>
          <w:b/>
          <w:i/>
        </w:rPr>
        <w:t>Effective date:</w:t>
      </w:r>
    </w:p>
    <w:p w:rsidR="008938C5" w:rsidRPr="00707DD2" w:rsidRDefault="00F326B9" w:rsidP="00AD6C6B">
      <w:pPr>
        <w:pStyle w:val="BodyText"/>
      </w:pPr>
      <w:r w:rsidRPr="00707DD2">
        <w:rPr>
          <w:b/>
          <w:bCs/>
          <w:color w:val="C00000"/>
        </w:rPr>
        <w:t>&lt;&lt;START DATE MONTH, DAY, YEAR&gt;&gt;</w:t>
      </w:r>
      <w:r w:rsidRPr="00707DD2">
        <w:t>,</w:t>
      </w:r>
      <w:r w:rsidR="008938C5" w:rsidRPr="00707DD2">
        <w:t xml:space="preserve"> </w:t>
      </w:r>
      <w:r w:rsidR="00070DDD" w:rsidRPr="00707DD2">
        <w:t xml:space="preserve">per </w:t>
      </w:r>
      <w:r w:rsidR="00070DDD" w:rsidRPr="00AD6C6B">
        <w:t>Minn. Stat.§16B.98,</w:t>
      </w:r>
      <w:r w:rsidR="00070DDD" w:rsidRPr="00A872E9">
        <w:t xml:space="preserve"> </w:t>
      </w:r>
      <w:proofErr w:type="spellStart"/>
      <w:r w:rsidR="00070DDD" w:rsidRPr="00A872E9">
        <w:t>Subd</w:t>
      </w:r>
      <w:proofErr w:type="spellEnd"/>
      <w:r w:rsidR="00070DDD" w:rsidRPr="00A872E9">
        <w:t>. 5,</w:t>
      </w:r>
      <w:r w:rsidR="00070DDD" w:rsidRPr="00707DD2">
        <w:t xml:space="preserve"> the Grantee must not begin work until this grant contract agreement is fully executed and the State's Authorized Representative has notified the Grantee that work may commence.  Per </w:t>
      </w:r>
      <w:r w:rsidR="00070DDD" w:rsidRPr="00AD6C6B">
        <w:t>Minn.St</w:t>
      </w:r>
      <w:r w:rsidR="00070DDD" w:rsidRPr="00AD6C6B">
        <w:t>a</w:t>
      </w:r>
      <w:r w:rsidR="00070DDD" w:rsidRPr="00AD6C6B">
        <w:t>t.§16B.98</w:t>
      </w:r>
      <w:r w:rsidR="00AD6C6B">
        <w:t xml:space="preserve">, </w:t>
      </w:r>
      <w:proofErr w:type="spellStart"/>
      <w:r w:rsidR="00AD6C6B">
        <w:t>S</w:t>
      </w:r>
      <w:r w:rsidR="00070DDD" w:rsidRPr="00A872E9">
        <w:t>ubd</w:t>
      </w:r>
      <w:proofErr w:type="spellEnd"/>
      <w:r w:rsidR="00070DDD" w:rsidRPr="00A872E9">
        <w:t xml:space="preserve">. 7, </w:t>
      </w:r>
      <w:r w:rsidR="00070DDD" w:rsidRPr="00707DD2">
        <w:t>no payments will be made to the Grantee until this grant contract agreement is fully executed.</w:t>
      </w:r>
    </w:p>
    <w:p w:rsidR="00A06AB7" w:rsidRPr="00A15465" w:rsidRDefault="008938C5" w:rsidP="00F83229">
      <w:pPr>
        <w:pStyle w:val="Heading3"/>
        <w:rPr>
          <w:rFonts w:asciiTheme="minorHAnsi" w:hAnsiTheme="minorHAnsi"/>
        </w:rPr>
      </w:pPr>
      <w:r w:rsidRPr="00A15465">
        <w:rPr>
          <w:rStyle w:val="Heading3Char"/>
          <w:rFonts w:asciiTheme="minorHAnsi" w:hAnsiTheme="minorHAnsi"/>
          <w:b/>
          <w:i/>
        </w:rPr>
        <w:t>Expiration date:</w:t>
      </w:r>
      <w:r w:rsidRPr="00A15465">
        <w:rPr>
          <w:rFonts w:asciiTheme="minorHAnsi" w:hAnsiTheme="minorHAnsi"/>
        </w:rPr>
        <w:t xml:space="preserve">  </w:t>
      </w:r>
    </w:p>
    <w:p w:rsidR="008938C5" w:rsidRPr="00707DD2" w:rsidRDefault="00F326B9" w:rsidP="00707DD2">
      <w:pPr>
        <w:pStyle w:val="BodyText"/>
      </w:pPr>
      <w:r w:rsidRPr="00707DD2">
        <w:rPr>
          <w:b/>
          <w:bCs/>
          <w:color w:val="C00000"/>
        </w:rPr>
        <w:t>&lt;&lt;END DATE MONTH, DAY, YEAR&gt;&gt;</w:t>
      </w:r>
      <w:r w:rsidRPr="00707DD2">
        <w:t>,</w:t>
      </w:r>
      <w:r w:rsidR="008938C5" w:rsidRPr="00707DD2">
        <w:t xml:space="preserve"> or until all oblig</w:t>
      </w:r>
      <w:r w:rsidR="00A06AB7" w:rsidRPr="00707DD2">
        <w:t xml:space="preserve">ations have been satisfactorily </w:t>
      </w:r>
      <w:r w:rsidR="008938C5" w:rsidRPr="00707DD2">
        <w:t>fulfilled, whichever occurs first.</w:t>
      </w:r>
    </w:p>
    <w:p w:rsidR="00A06AB7" w:rsidRPr="00A15465" w:rsidRDefault="008938C5" w:rsidP="00F83229">
      <w:pPr>
        <w:pStyle w:val="Heading3"/>
        <w:rPr>
          <w:rFonts w:asciiTheme="minorHAnsi" w:hAnsiTheme="minorHAnsi"/>
        </w:rPr>
      </w:pPr>
      <w:r w:rsidRPr="00A15465">
        <w:rPr>
          <w:rStyle w:val="Heading3Char"/>
          <w:rFonts w:asciiTheme="minorHAnsi" w:hAnsiTheme="minorHAnsi"/>
          <w:b/>
          <w:i/>
        </w:rPr>
        <w:t>Survival of Terms.</w:t>
      </w:r>
    </w:p>
    <w:p w:rsidR="008938C5" w:rsidRPr="00A15465" w:rsidRDefault="008938C5" w:rsidP="00707DD2">
      <w:pPr>
        <w:pStyle w:val="BodyText"/>
      </w:pPr>
      <w:r w:rsidRPr="00A15465">
        <w:t>The following clauses survive the expiration or cancellation of this grant contract:  8. Liability; 9. State Audits; 10. Government Data Practices and Intellectual Property; 12. Publicity and Endorsement; 13. Governing Law, Jurisdiction, and Venue; and 15 Data Disclosure.</w:t>
      </w:r>
    </w:p>
    <w:p w:rsidR="008938C5" w:rsidRPr="00A15465" w:rsidRDefault="008938C5" w:rsidP="0033071C">
      <w:pPr>
        <w:pStyle w:val="Heading2"/>
      </w:pPr>
      <w:r w:rsidRPr="00A15465">
        <w:t>Grantee’s Duties</w:t>
      </w:r>
    </w:p>
    <w:p w:rsidR="008938C5" w:rsidRPr="00A15465" w:rsidRDefault="008938C5" w:rsidP="00707DD2">
      <w:pPr>
        <w:pStyle w:val="BodyText"/>
      </w:pPr>
      <w:r w:rsidRPr="00A15465">
        <w:t>The Grantee, who is not a state employee, will:</w:t>
      </w:r>
    </w:p>
    <w:p w:rsidR="008938C5" w:rsidRPr="00A15465" w:rsidRDefault="008938C5" w:rsidP="00707DD2">
      <w:pPr>
        <w:pStyle w:val="BodyText"/>
      </w:pPr>
      <w:r w:rsidRPr="00A15465">
        <w:t xml:space="preserve">Comply with required grants management policies and procedures set forth through </w:t>
      </w:r>
      <w:hyperlink r:id="rId15" w:history="1">
        <w:r w:rsidRPr="00A15465">
          <w:rPr>
            <w:rStyle w:val="Hyperlink"/>
          </w:rPr>
          <w:t>Minn.Stat.§16B.97</w:t>
        </w:r>
      </w:hyperlink>
      <w:r w:rsidR="00AD6C6B">
        <w:rPr>
          <w:rStyle w:val="FootnoteReference"/>
        </w:rPr>
        <w:footnoteReference w:id="5"/>
      </w:r>
      <w:r w:rsidR="00AD6C6B">
        <w:t>,</w:t>
      </w:r>
      <w:r w:rsidR="00F150D7" w:rsidRPr="00A15465">
        <w:t xml:space="preserve"> </w:t>
      </w:r>
      <w:r w:rsidRPr="00A15465">
        <w:t>Subd. 4 (a) (1).</w:t>
      </w:r>
    </w:p>
    <w:p w:rsidR="00F150D7" w:rsidRPr="00707DD2" w:rsidRDefault="005D5AA4" w:rsidP="005D5AA4">
      <w:pPr>
        <w:pStyle w:val="Heading3"/>
        <w:rPr>
          <w:rFonts w:asciiTheme="minorHAnsi" w:hAnsiTheme="minorHAnsi" w:cstheme="minorHAnsi"/>
        </w:rPr>
      </w:pPr>
      <w:r w:rsidRPr="00707DD2">
        <w:rPr>
          <w:rFonts w:asciiTheme="minorHAnsi" w:hAnsiTheme="minorHAnsi" w:cstheme="minorHAnsi"/>
        </w:rPr>
        <w:t>Work Plan and Budget</w:t>
      </w:r>
    </w:p>
    <w:p w:rsidR="005D5AA4" w:rsidRPr="00707DD2" w:rsidRDefault="00F150D7" w:rsidP="00707DD2">
      <w:pPr>
        <w:pStyle w:val="BodyText"/>
      </w:pPr>
      <w:r w:rsidRPr="00A15465">
        <w:t>The Grantee shall complete and execute a work plan and budget that includes data elements related to dual trainee population,</w:t>
      </w:r>
      <w:r w:rsidR="007866B1">
        <w:t xml:space="preserve"> </w:t>
      </w:r>
      <w:r w:rsidRPr="00A15465">
        <w:t xml:space="preserve">related instruction, on-the-job training, </w:t>
      </w:r>
      <w:r w:rsidR="007866B1">
        <w:t xml:space="preserve">budget, and annual report. </w:t>
      </w:r>
      <w:r w:rsidRPr="00A15465">
        <w:t xml:space="preserve">If future data elements </w:t>
      </w:r>
      <w:r w:rsidRPr="00A15465">
        <w:lastRenderedPageBreak/>
        <w:t>require modification, the Grantee must first see</w:t>
      </w:r>
      <w:r w:rsidR="00E4461B">
        <w:t xml:space="preserve">k authorization from the State. The State cannot enter into a contract with the Grantee until </w:t>
      </w:r>
      <w:r w:rsidR="007866B1">
        <w:t>an initial</w:t>
      </w:r>
      <w:r w:rsidR="00E4461B">
        <w:t xml:space="preserve"> work plan and budget is on file with the State.</w:t>
      </w:r>
    </w:p>
    <w:p w:rsidR="00F03354" w:rsidRPr="00707DD2" w:rsidRDefault="00F03354" w:rsidP="00F03354">
      <w:pPr>
        <w:pStyle w:val="Heading3"/>
        <w:rPr>
          <w:rFonts w:asciiTheme="minorHAnsi" w:hAnsiTheme="minorHAnsi" w:cstheme="minorHAnsi"/>
        </w:rPr>
      </w:pPr>
      <w:r w:rsidRPr="00707DD2">
        <w:rPr>
          <w:rFonts w:asciiTheme="minorHAnsi" w:hAnsiTheme="minorHAnsi" w:cstheme="minorHAnsi"/>
        </w:rPr>
        <w:t>Dual Trainee Participation Agreement</w:t>
      </w:r>
    </w:p>
    <w:p w:rsidR="00F03354" w:rsidRDefault="00F03354" w:rsidP="00707DD2">
      <w:pPr>
        <w:pStyle w:val="BodyText"/>
      </w:pPr>
      <w:r w:rsidRPr="00A15465">
        <w:t xml:space="preserve">The Grantee shall ensure that each dual trainee completes a Dual Trainee </w:t>
      </w:r>
      <w:r>
        <w:t>Participation Agreement</w:t>
      </w:r>
      <w:r w:rsidR="007866B1">
        <w:t xml:space="preserve"> prior to starting a dual-training program</w:t>
      </w:r>
      <w:r w:rsidRPr="00A15465">
        <w:t xml:space="preserve">. </w:t>
      </w:r>
      <w:r w:rsidR="007866B1">
        <w:t xml:space="preserve">The State cannot enter into a contract with the Grantee until initial participation agreements are on file with the State. </w:t>
      </w:r>
      <w:r w:rsidRPr="00A15465">
        <w:t xml:space="preserve">The State cannot issue reimbursement to the Grantee until </w:t>
      </w:r>
      <w:r w:rsidR="007866B1">
        <w:t>participation agreements are</w:t>
      </w:r>
      <w:r w:rsidRPr="00A15465">
        <w:t xml:space="preserve"> </w:t>
      </w:r>
      <w:r>
        <w:t>on file with the</w:t>
      </w:r>
      <w:r w:rsidRPr="00A15465">
        <w:t xml:space="preserve"> State.</w:t>
      </w:r>
    </w:p>
    <w:p w:rsidR="00F03354" w:rsidRPr="00707DD2" w:rsidRDefault="00F03354" w:rsidP="00F03354">
      <w:pPr>
        <w:pStyle w:val="Heading3"/>
        <w:rPr>
          <w:rFonts w:asciiTheme="minorHAnsi" w:hAnsiTheme="minorHAnsi" w:cstheme="minorHAnsi"/>
        </w:rPr>
      </w:pPr>
      <w:r w:rsidRPr="00707DD2">
        <w:rPr>
          <w:rFonts w:asciiTheme="minorHAnsi" w:hAnsiTheme="minorHAnsi" w:cstheme="minorHAnsi"/>
        </w:rPr>
        <w:t>Financial Aid</w:t>
      </w:r>
    </w:p>
    <w:p w:rsidR="00F03354" w:rsidRPr="00707DD2" w:rsidRDefault="00F03354" w:rsidP="00707DD2">
      <w:pPr>
        <w:pStyle w:val="BodyText"/>
      </w:pPr>
      <w:r>
        <w:t xml:space="preserve">If the related instruction program is eligible for federal </w:t>
      </w:r>
      <w:r w:rsidR="007866B1">
        <w:t>and/</w:t>
      </w:r>
      <w:r>
        <w:t>or state financial aid, the Grantee shall ensure that each dual trainee completes the Free Application for Federal Student Aid (FAFSA) or state financial aid application. In addition, the Grantee shall inform the related instruction training provider about how the Dual Training Grant will be applied in relation to financial aid.</w:t>
      </w:r>
      <w:r w:rsidR="007866B1">
        <w:t xml:space="preserve"> The State cannot issue reimbursement to the Grantee until financial aid applications are on file with the State.</w:t>
      </w:r>
    </w:p>
    <w:p w:rsidR="00162994" w:rsidRPr="00707DD2" w:rsidRDefault="00162994" w:rsidP="00162994">
      <w:pPr>
        <w:pStyle w:val="Heading3"/>
        <w:rPr>
          <w:rFonts w:asciiTheme="minorHAnsi" w:hAnsiTheme="minorHAnsi" w:cstheme="minorHAnsi"/>
        </w:rPr>
      </w:pPr>
      <w:r w:rsidRPr="00707DD2">
        <w:rPr>
          <w:rFonts w:asciiTheme="minorHAnsi" w:hAnsiTheme="minorHAnsi" w:cstheme="minorHAnsi"/>
        </w:rPr>
        <w:t>Dual Trainee Updates</w:t>
      </w:r>
    </w:p>
    <w:p w:rsidR="00162994" w:rsidRDefault="00162994" w:rsidP="00707DD2">
      <w:pPr>
        <w:pStyle w:val="BodyText"/>
      </w:pPr>
      <w:r>
        <w:t>The Grantee shall immediately notify the State if any of the following occur:</w:t>
      </w:r>
    </w:p>
    <w:p w:rsidR="00162994" w:rsidRPr="00707DD2" w:rsidRDefault="00162994" w:rsidP="00707DD2">
      <w:pPr>
        <w:pStyle w:val="ListBullet2"/>
      </w:pPr>
      <w:r w:rsidRPr="00707DD2">
        <w:t>Dual trainee ceases</w:t>
      </w:r>
      <w:r w:rsidR="00480762" w:rsidRPr="00707DD2">
        <w:t xml:space="preserve"> participation in</w:t>
      </w:r>
      <w:r w:rsidRPr="00707DD2">
        <w:t xml:space="preserve"> </w:t>
      </w:r>
      <w:r w:rsidR="00480762" w:rsidRPr="00707DD2">
        <w:t>dual-</w:t>
      </w:r>
      <w:r w:rsidRPr="00707DD2">
        <w:t>training</w:t>
      </w:r>
      <w:r w:rsidR="00480762" w:rsidRPr="00707DD2">
        <w:t xml:space="preserve"> program</w:t>
      </w:r>
    </w:p>
    <w:p w:rsidR="00162994" w:rsidRPr="00707DD2" w:rsidRDefault="00162994" w:rsidP="00707DD2">
      <w:pPr>
        <w:pStyle w:val="ListBullet2"/>
      </w:pPr>
      <w:r w:rsidRPr="00707DD2">
        <w:t xml:space="preserve">Dual trainee’s </w:t>
      </w:r>
      <w:r w:rsidR="000D36CB" w:rsidRPr="00707DD2">
        <w:t>physical work location</w:t>
      </w:r>
      <w:r w:rsidRPr="00707DD2">
        <w:t xml:space="preserve"> </w:t>
      </w:r>
      <w:r w:rsidR="000D36CB" w:rsidRPr="00707DD2">
        <w:t>moves</w:t>
      </w:r>
      <w:r w:rsidRPr="00707DD2">
        <w:t xml:space="preserve"> outside of Minnesota</w:t>
      </w:r>
    </w:p>
    <w:p w:rsidR="00162994" w:rsidRPr="00707DD2" w:rsidRDefault="00162994" w:rsidP="00707DD2">
      <w:pPr>
        <w:pStyle w:val="ListBullet2"/>
      </w:pPr>
      <w:r w:rsidRPr="00707DD2">
        <w:t xml:space="preserve">Dual trainee </w:t>
      </w:r>
      <w:r w:rsidR="00480762" w:rsidRPr="00707DD2">
        <w:t>discontinues employment</w:t>
      </w:r>
    </w:p>
    <w:p w:rsidR="00F150D7" w:rsidRPr="00707DD2" w:rsidRDefault="00F150D7" w:rsidP="00707DD2">
      <w:pPr>
        <w:pStyle w:val="BodyText"/>
      </w:pPr>
      <w:r w:rsidRPr="00A15465">
        <w:t>If a</w:t>
      </w:r>
      <w:r w:rsidR="00162994">
        <w:t>n</w:t>
      </w:r>
      <w:r w:rsidR="000D36CB">
        <w:t>y of the above scenarios result</w:t>
      </w:r>
      <w:r w:rsidR="00162994">
        <w:t xml:space="preserve"> in a refund for related instruction costs</w:t>
      </w:r>
      <w:r w:rsidRPr="00A15465">
        <w:t>, the Grantee shall send the State any money due, up to the amount of the grant already reimbursed to the Grantee for that dual trainee.</w:t>
      </w:r>
      <w:r w:rsidR="000D36CB">
        <w:t xml:space="preserve"> The Grantee is not eligible to receive grant funds for a dual trainee who ceases </w:t>
      </w:r>
      <w:r w:rsidR="00480762">
        <w:t>participation in dual-training program</w:t>
      </w:r>
      <w:r w:rsidR="000D36CB">
        <w:t xml:space="preserve">, </w:t>
      </w:r>
      <w:r w:rsidR="00480762">
        <w:t>moves to a work location outside of Minnesota</w:t>
      </w:r>
      <w:r w:rsidR="00D969F9">
        <w:t xml:space="preserve">, </w:t>
      </w:r>
      <w:r w:rsidR="00FB3890">
        <w:t xml:space="preserve">or </w:t>
      </w:r>
      <w:r w:rsidR="00480762">
        <w:t>discontinues employment.</w:t>
      </w:r>
    </w:p>
    <w:p w:rsidR="000D36CB" w:rsidRPr="00707DD2" w:rsidRDefault="000D36CB" w:rsidP="000D36CB">
      <w:pPr>
        <w:pStyle w:val="Heading3"/>
        <w:rPr>
          <w:rFonts w:asciiTheme="minorHAnsi" w:hAnsiTheme="minorHAnsi" w:cstheme="minorHAnsi"/>
        </w:rPr>
      </w:pPr>
      <w:r w:rsidRPr="00707DD2">
        <w:rPr>
          <w:rFonts w:asciiTheme="minorHAnsi" w:hAnsiTheme="minorHAnsi" w:cstheme="minorHAnsi"/>
        </w:rPr>
        <w:t>Reimbursement from Grant</w:t>
      </w:r>
    </w:p>
    <w:p w:rsidR="00F150D7" w:rsidRDefault="001C1D57" w:rsidP="00707DD2">
      <w:pPr>
        <w:pStyle w:val="BodyText"/>
      </w:pPr>
      <w:r w:rsidRPr="00A15465">
        <w:t>The Grantee shall pay the related instruction training p</w:t>
      </w:r>
      <w:r w:rsidR="00F150D7" w:rsidRPr="00A15465">
        <w:t xml:space="preserve">rovider directly for all training costs </w:t>
      </w:r>
      <w:r w:rsidR="000D36CB">
        <w:t xml:space="preserve">limited to tuition, fees, required books, and required materials. Then, the Grantee shall </w:t>
      </w:r>
      <w:r w:rsidR="00F150D7" w:rsidRPr="00A15465">
        <w:t xml:space="preserve">invoice the State for </w:t>
      </w:r>
      <w:r w:rsidRPr="00A15465">
        <w:t>reimbursement from the</w:t>
      </w:r>
      <w:r w:rsidR="00F150D7" w:rsidRPr="00A15465">
        <w:t xml:space="preserve"> grant, minus any applicable 25% </w:t>
      </w:r>
      <w:r w:rsidR="00920A39">
        <w:t>grantee</w:t>
      </w:r>
      <w:r w:rsidR="00F150D7" w:rsidRPr="00A15465">
        <w:t xml:space="preserve"> match. The Grantee must provide the State with documentation </w:t>
      </w:r>
      <w:r w:rsidR="000D36CB">
        <w:t xml:space="preserve">reflecting cost of related instruction, </w:t>
      </w:r>
      <w:r w:rsidR="00235FF9">
        <w:t xml:space="preserve">coursework schedule, </w:t>
      </w:r>
      <w:r w:rsidR="000D36CB">
        <w:t>and</w:t>
      </w:r>
      <w:r w:rsidRPr="00A15465">
        <w:t xml:space="preserve"> proof of payment to the related instruction training p</w:t>
      </w:r>
      <w:r w:rsidR="000D36CB">
        <w:t>rovider</w:t>
      </w:r>
      <w:r w:rsidR="00F150D7" w:rsidRPr="00A15465">
        <w:t>. The State may request additional documentation</w:t>
      </w:r>
      <w:r w:rsidR="000D36CB">
        <w:t xml:space="preserve"> to align with the work plan and budget.</w:t>
      </w:r>
      <w:r w:rsidR="00F150D7" w:rsidRPr="00A15465">
        <w:t xml:space="preserve"> </w:t>
      </w:r>
    </w:p>
    <w:p w:rsidR="000D36CB" w:rsidRPr="00707DD2" w:rsidRDefault="000D36CB" w:rsidP="000D36CB">
      <w:pPr>
        <w:pStyle w:val="Heading3"/>
        <w:rPr>
          <w:rFonts w:asciiTheme="minorHAnsi" w:hAnsiTheme="minorHAnsi" w:cstheme="minorHAnsi"/>
        </w:rPr>
      </w:pPr>
      <w:r w:rsidRPr="00707DD2">
        <w:rPr>
          <w:rFonts w:asciiTheme="minorHAnsi" w:hAnsiTheme="minorHAnsi" w:cstheme="minorHAnsi"/>
        </w:rPr>
        <w:t>Reporting</w:t>
      </w:r>
    </w:p>
    <w:p w:rsidR="00F150D7" w:rsidRPr="00707DD2" w:rsidRDefault="00F150D7" w:rsidP="00707DD2">
      <w:pPr>
        <w:pStyle w:val="BodyText"/>
      </w:pPr>
      <w:r w:rsidRPr="00A15465">
        <w:t xml:space="preserve">The Grantee shall complete all monitoring and reporting </w:t>
      </w:r>
      <w:r w:rsidR="00BD0247" w:rsidRPr="00A15465">
        <w:t>requirements</w:t>
      </w:r>
      <w:r w:rsidRPr="00A15465">
        <w:t xml:space="preserve"> requested by the State.</w:t>
      </w:r>
      <w:r w:rsidR="00DD4E1F">
        <w:t xml:space="preserve"> Monitoring will entail general feedback about the grant. Reporting will entail dual trainee level data related to grant progress. </w:t>
      </w:r>
    </w:p>
    <w:p w:rsidR="000D36CB" w:rsidRPr="00707DD2" w:rsidRDefault="000D36CB" w:rsidP="000D36CB">
      <w:pPr>
        <w:pStyle w:val="Heading3"/>
        <w:rPr>
          <w:rFonts w:asciiTheme="minorHAnsi" w:hAnsiTheme="minorHAnsi" w:cstheme="minorHAnsi"/>
        </w:rPr>
      </w:pPr>
      <w:r w:rsidRPr="00707DD2">
        <w:rPr>
          <w:rFonts w:asciiTheme="minorHAnsi" w:hAnsiTheme="minorHAnsi" w:cstheme="minorHAnsi"/>
        </w:rPr>
        <w:t>Grant Retention</w:t>
      </w:r>
    </w:p>
    <w:p w:rsidR="00BD0247" w:rsidRPr="00A15465" w:rsidRDefault="00F150D7" w:rsidP="00707DD2">
      <w:pPr>
        <w:pStyle w:val="BodyText"/>
        <w:rPr>
          <w:rStyle w:val="Emphasis"/>
          <w:rFonts w:asciiTheme="minorHAnsi" w:hAnsiTheme="minorHAnsi"/>
          <w:color w:val="000000"/>
        </w:rPr>
      </w:pPr>
      <w:r w:rsidRPr="00A15465">
        <w:t xml:space="preserve">All supporting </w:t>
      </w:r>
      <w:r w:rsidR="005D5AA4">
        <w:t xml:space="preserve">grant </w:t>
      </w:r>
      <w:r w:rsidRPr="00A15465">
        <w:t xml:space="preserve">documentation shall be maintained on file by the Grantee and be available upon request by the State, including but not limited to all </w:t>
      </w:r>
      <w:r w:rsidR="00BD0247" w:rsidRPr="00A15465">
        <w:t>dual trainee</w:t>
      </w:r>
      <w:r w:rsidR="000D36CB">
        <w:t>s</w:t>
      </w:r>
      <w:r w:rsidRPr="00A15465">
        <w:t xml:space="preserve">, </w:t>
      </w:r>
      <w:r w:rsidR="00BD0247" w:rsidRPr="00A15465">
        <w:t>dual-training program</w:t>
      </w:r>
      <w:r w:rsidRPr="00A15465">
        <w:t xml:space="preserve">, and </w:t>
      </w:r>
      <w:r w:rsidR="00BD0247" w:rsidRPr="00A15465">
        <w:t>grant</w:t>
      </w:r>
      <w:r w:rsidRPr="00A15465">
        <w:t xml:space="preserve"> records.</w:t>
      </w:r>
    </w:p>
    <w:p w:rsidR="008938C5" w:rsidRPr="00A15465" w:rsidRDefault="00A06AB7" w:rsidP="0033071C">
      <w:pPr>
        <w:pStyle w:val="Heading2"/>
      </w:pPr>
      <w:r w:rsidRPr="00A15465">
        <w:t>Time</w:t>
      </w:r>
    </w:p>
    <w:p w:rsidR="008938C5" w:rsidRPr="00707DD2" w:rsidRDefault="008938C5" w:rsidP="00707DD2">
      <w:pPr>
        <w:pStyle w:val="BodyText"/>
      </w:pPr>
      <w:r w:rsidRPr="00A15465">
        <w:t>T</w:t>
      </w:r>
      <w:r w:rsidRPr="00707DD2">
        <w:t>he Grantee must comply with all the time requirements described in this grant contract</w:t>
      </w:r>
      <w:r w:rsidR="00D969F9" w:rsidRPr="00707DD2">
        <w:t xml:space="preserve"> agreement</w:t>
      </w:r>
      <w:r w:rsidRPr="00707DD2">
        <w:t>.  In the performance of this grant contract</w:t>
      </w:r>
      <w:r w:rsidR="00D969F9" w:rsidRPr="00707DD2">
        <w:t xml:space="preserve"> agreement</w:t>
      </w:r>
      <w:r w:rsidRPr="00707DD2">
        <w:t>, time is of the essence.</w:t>
      </w:r>
    </w:p>
    <w:p w:rsidR="00A06AB7" w:rsidRPr="00A15465" w:rsidRDefault="008938C5" w:rsidP="0033071C">
      <w:pPr>
        <w:pStyle w:val="Heading2"/>
      </w:pPr>
      <w:r w:rsidRPr="00A15465">
        <w:lastRenderedPageBreak/>
        <w:t>Consideration and Payment</w:t>
      </w:r>
    </w:p>
    <w:p w:rsidR="00A06AB7" w:rsidRPr="00A15465" w:rsidRDefault="00A06AB7" w:rsidP="00F83229">
      <w:pPr>
        <w:pStyle w:val="Heading3"/>
        <w:rPr>
          <w:rFonts w:asciiTheme="minorHAnsi" w:hAnsiTheme="minorHAnsi"/>
        </w:rPr>
      </w:pPr>
      <w:r w:rsidRPr="00A15465">
        <w:rPr>
          <w:rFonts w:asciiTheme="minorHAnsi" w:hAnsiTheme="minorHAnsi"/>
        </w:rPr>
        <w:t>Consideration.</w:t>
      </w:r>
    </w:p>
    <w:p w:rsidR="00CA0F77" w:rsidRPr="00707DD2" w:rsidRDefault="00A06AB7" w:rsidP="00707DD2">
      <w:pPr>
        <w:pStyle w:val="BodyText"/>
      </w:pPr>
      <w:r w:rsidRPr="00707DD2">
        <w:t xml:space="preserve"> The State will </w:t>
      </w:r>
      <w:r w:rsidR="00BD0247" w:rsidRPr="00707DD2">
        <w:t>reimburse the Grantee</w:t>
      </w:r>
      <w:r w:rsidRPr="00707DD2">
        <w:t xml:space="preserve"> for </w:t>
      </w:r>
      <w:r w:rsidR="00BD0247" w:rsidRPr="00707DD2">
        <w:t>the cost of related instruction required by the related instruction training provider</w:t>
      </w:r>
      <w:r w:rsidRPr="00707DD2">
        <w:t xml:space="preserve"> under this grant contract</w:t>
      </w:r>
      <w:r w:rsidR="00D969F9" w:rsidRPr="00707DD2">
        <w:t xml:space="preserve"> agreement</w:t>
      </w:r>
      <w:r w:rsidRPr="00707DD2">
        <w:t xml:space="preserve"> as follows:</w:t>
      </w:r>
    </w:p>
    <w:p w:rsidR="00A06AB7" w:rsidRPr="00A15465" w:rsidRDefault="00A06AB7" w:rsidP="007370B5">
      <w:pPr>
        <w:pStyle w:val="Heading4"/>
        <w:rPr>
          <w:rFonts w:asciiTheme="minorHAnsi" w:hAnsiTheme="minorHAnsi"/>
        </w:rPr>
      </w:pPr>
      <w:r w:rsidRPr="00A15465">
        <w:rPr>
          <w:rFonts w:asciiTheme="minorHAnsi" w:hAnsiTheme="minorHAnsi"/>
        </w:rPr>
        <w:t>Compensation</w:t>
      </w:r>
    </w:p>
    <w:p w:rsidR="00BD0247" w:rsidRPr="00FC580F" w:rsidRDefault="00BD0247" w:rsidP="00FC580F">
      <w:pPr>
        <w:pStyle w:val="BodyText"/>
        <w:ind w:left="720"/>
      </w:pPr>
      <w:r w:rsidRPr="00FC580F">
        <w:t>The Grantee will be reimbursed for payment made to the related instruction training provider for t</w:t>
      </w:r>
      <w:r w:rsidR="00D969F9" w:rsidRPr="00FC580F">
        <w:t xml:space="preserve">he cost of related instruction limited to </w:t>
      </w:r>
      <w:r w:rsidRPr="00FC580F">
        <w:t>tuition, fees, require</w:t>
      </w:r>
      <w:r w:rsidR="00D969F9" w:rsidRPr="00FC580F">
        <w:t>d books, and required materials</w:t>
      </w:r>
      <w:r w:rsidRPr="00FC580F">
        <w:t xml:space="preserve"> as outlined in the work plan and budget document. In the case that the dual trainee paid for required books and/or materials through a third party, the Grantee will be reimbursed for payment made to the dual trainee. The cost of on-the-job training</w:t>
      </w:r>
      <w:r w:rsidR="00D969F9" w:rsidRPr="00FC580F">
        <w:t xml:space="preserve"> and administration of the grant is not eligible for reimbursement and shall be at the expense of the Grantee.</w:t>
      </w:r>
    </w:p>
    <w:p w:rsidR="00BD0247" w:rsidRPr="00FC580F" w:rsidRDefault="00BD0247" w:rsidP="00FC580F">
      <w:pPr>
        <w:pStyle w:val="BodyText"/>
        <w:ind w:left="720"/>
      </w:pPr>
      <w:r w:rsidRPr="00FC580F">
        <w:t xml:space="preserve">The total amount paid at any one time shall not exceed the amount invoiced to the State for payment of the grant minus any applicable 25% </w:t>
      </w:r>
      <w:r w:rsidR="00920A39" w:rsidRPr="00FC580F">
        <w:t>grantee</w:t>
      </w:r>
      <w:r w:rsidRPr="00FC580F">
        <w:t xml:space="preserve"> match, and not exceed the overall annual maximum of $6,000 per dual trainee.</w:t>
      </w:r>
    </w:p>
    <w:p w:rsidR="00141147" w:rsidRPr="00A15465" w:rsidRDefault="00141147" w:rsidP="007370B5">
      <w:pPr>
        <w:pStyle w:val="Heading4"/>
        <w:rPr>
          <w:rFonts w:asciiTheme="minorHAnsi" w:hAnsiTheme="minorHAnsi"/>
        </w:rPr>
      </w:pPr>
      <w:r w:rsidRPr="00A15465">
        <w:rPr>
          <w:rFonts w:asciiTheme="minorHAnsi" w:hAnsiTheme="minorHAnsi"/>
        </w:rPr>
        <w:t>Travel Expenses</w:t>
      </w:r>
    </w:p>
    <w:p w:rsidR="00141147" w:rsidRPr="00FC580F" w:rsidRDefault="00141147" w:rsidP="00FC580F">
      <w:pPr>
        <w:pStyle w:val="BodyText"/>
        <w:ind w:left="720"/>
      </w:pPr>
      <w:r w:rsidRPr="00FC580F">
        <w:t xml:space="preserve">Reimbursement for travel and subsistence expenses </w:t>
      </w:r>
      <w:r w:rsidR="00CF0EF7" w:rsidRPr="00FC580F">
        <w:t>is not allowed.</w:t>
      </w:r>
    </w:p>
    <w:p w:rsidR="00CF0EF7" w:rsidRPr="00A15465" w:rsidRDefault="00CF0EF7" w:rsidP="00CF0EF7">
      <w:pPr>
        <w:pStyle w:val="Heading4"/>
        <w:rPr>
          <w:rFonts w:asciiTheme="minorHAnsi" w:hAnsiTheme="minorHAnsi"/>
        </w:rPr>
      </w:pPr>
      <w:r w:rsidRPr="00A15465">
        <w:rPr>
          <w:rFonts w:asciiTheme="minorHAnsi" w:hAnsiTheme="minorHAnsi"/>
        </w:rPr>
        <w:tab/>
        <w:t>Room and Board</w:t>
      </w:r>
    </w:p>
    <w:p w:rsidR="00CF0EF7" w:rsidRPr="00A15465" w:rsidRDefault="00CF0EF7" w:rsidP="00FC580F">
      <w:pPr>
        <w:pStyle w:val="BodyText"/>
        <w:ind w:left="720"/>
      </w:pPr>
      <w:r w:rsidRPr="00FC580F">
        <w:t>Reimbursement for room and board expenses is not allowed.</w:t>
      </w:r>
    </w:p>
    <w:p w:rsidR="00141147" w:rsidRPr="00A15465" w:rsidRDefault="00141147" w:rsidP="007370B5">
      <w:pPr>
        <w:pStyle w:val="Heading4"/>
        <w:rPr>
          <w:rFonts w:asciiTheme="minorHAnsi" w:hAnsiTheme="minorHAnsi"/>
        </w:rPr>
      </w:pPr>
      <w:r w:rsidRPr="00A15465">
        <w:rPr>
          <w:rFonts w:asciiTheme="minorHAnsi" w:hAnsiTheme="minorHAnsi"/>
        </w:rPr>
        <w:t>Total Obligation.</w:t>
      </w:r>
    </w:p>
    <w:p w:rsidR="00141147" w:rsidRPr="00FC580F" w:rsidRDefault="00141147" w:rsidP="00FC580F">
      <w:pPr>
        <w:pStyle w:val="BodyText"/>
        <w:ind w:left="720"/>
        <w:rPr>
          <w:rStyle w:val="Emphasis"/>
          <w:rFonts w:asciiTheme="minorHAnsi" w:hAnsiTheme="minorHAnsi"/>
          <w:color w:val="auto"/>
        </w:rPr>
      </w:pPr>
      <w:r w:rsidRPr="00FC580F">
        <w:t xml:space="preserve">The total obligation of the State for all compensation and reimbursements to the Grantee under this grant contract </w:t>
      </w:r>
      <w:r w:rsidR="00D969F9" w:rsidRPr="00FC580F">
        <w:t xml:space="preserve">agreement </w:t>
      </w:r>
      <w:r w:rsidRPr="00FC580F">
        <w:t>will not exceed $</w:t>
      </w:r>
      <w:r w:rsidR="00CF0EF7" w:rsidRPr="00FC580F">
        <w:rPr>
          <w:rStyle w:val="Emphasis"/>
          <w:rFonts w:asciiTheme="minorHAnsi" w:hAnsiTheme="minorHAnsi"/>
          <w:b/>
          <w:bCs/>
          <w:color w:val="C00000"/>
        </w:rPr>
        <w:t>&lt;&lt;GRANT AMOUNT&gt;&gt;</w:t>
      </w:r>
      <w:r w:rsidR="00CF0EF7" w:rsidRPr="00FC580F">
        <w:rPr>
          <w:rStyle w:val="Emphasis"/>
          <w:rFonts w:asciiTheme="minorHAnsi" w:hAnsiTheme="minorHAnsi"/>
          <w:color w:val="C00000"/>
        </w:rPr>
        <w:t xml:space="preserve"> </w:t>
      </w:r>
      <w:r w:rsidR="00CF0EF7" w:rsidRPr="00FC580F">
        <w:rPr>
          <w:rStyle w:val="Emphasis"/>
          <w:rFonts w:asciiTheme="minorHAnsi" w:hAnsiTheme="minorHAnsi"/>
          <w:color w:val="auto"/>
        </w:rPr>
        <w:t>in total and $6,000 per dual trainee.</w:t>
      </w:r>
    </w:p>
    <w:p w:rsidR="00141147" w:rsidRPr="00A15465" w:rsidRDefault="00141147" w:rsidP="00F83229">
      <w:pPr>
        <w:pStyle w:val="Heading3"/>
        <w:rPr>
          <w:rFonts w:asciiTheme="minorHAnsi" w:hAnsiTheme="minorHAnsi"/>
        </w:rPr>
      </w:pPr>
      <w:r w:rsidRPr="00A15465">
        <w:rPr>
          <w:rFonts w:asciiTheme="minorHAnsi" w:hAnsiTheme="minorHAnsi"/>
        </w:rPr>
        <w:t>Payment</w:t>
      </w:r>
    </w:p>
    <w:p w:rsidR="00DF092B" w:rsidRPr="00A15465" w:rsidRDefault="00DF092B" w:rsidP="007370B5">
      <w:pPr>
        <w:pStyle w:val="Heading4"/>
        <w:rPr>
          <w:rFonts w:asciiTheme="minorHAnsi" w:hAnsiTheme="minorHAnsi"/>
        </w:rPr>
      </w:pPr>
      <w:r w:rsidRPr="00A15465">
        <w:rPr>
          <w:rFonts w:asciiTheme="minorHAnsi" w:hAnsiTheme="minorHAnsi"/>
        </w:rPr>
        <w:t>Invoices</w:t>
      </w:r>
    </w:p>
    <w:p w:rsidR="00544A27" w:rsidRPr="00A15465" w:rsidRDefault="005B104A" w:rsidP="00FC580F">
      <w:pPr>
        <w:pStyle w:val="BodyText"/>
        <w:ind w:left="720"/>
      </w:pPr>
      <w:r w:rsidRPr="00FC580F">
        <w:t>The State will promptly pay</w:t>
      </w:r>
      <w:r w:rsidR="00D969F9" w:rsidRPr="00FC580F">
        <w:t xml:space="preserve"> </w:t>
      </w:r>
      <w:r w:rsidRPr="00FC580F">
        <w:t>the Grantee after the Grantee presents an itemized invoice for the services actually performed and the State's Authorized Representative accepts the invoiced services.  Invoices must be submitted timely and according to the following schedule:</w:t>
      </w:r>
    </w:p>
    <w:p w:rsidR="00544A27" w:rsidRPr="00FC580F" w:rsidRDefault="00544A27" w:rsidP="00FC580F">
      <w:pPr>
        <w:pStyle w:val="ListBullet3"/>
      </w:pPr>
      <w:r w:rsidRPr="00FC580F">
        <w:t>The invoice must be submitted no later than 30 days after the end of the academic term or related instruction training course</w:t>
      </w:r>
      <w:r w:rsidR="003C5059" w:rsidRPr="00FC580F">
        <w:t xml:space="preserve"> segment</w:t>
      </w:r>
      <w:r w:rsidRPr="00FC580F">
        <w:t xml:space="preserve">, whichever is later. </w:t>
      </w:r>
    </w:p>
    <w:p w:rsidR="00544A27" w:rsidRPr="00FC580F" w:rsidRDefault="00544A27" w:rsidP="00FC580F">
      <w:pPr>
        <w:pStyle w:val="ListBullet3"/>
      </w:pPr>
      <w:r w:rsidRPr="00FC580F">
        <w:t>The invoice must align with a prior approved work plan and budget.</w:t>
      </w:r>
    </w:p>
    <w:p w:rsidR="00544A27" w:rsidRPr="00FC580F" w:rsidRDefault="00D969F9" w:rsidP="00FC580F">
      <w:pPr>
        <w:pStyle w:val="ListBullet3"/>
      </w:pPr>
      <w:r w:rsidRPr="00FC580F">
        <w:t xml:space="preserve">Proof </w:t>
      </w:r>
      <w:r w:rsidR="003C5059" w:rsidRPr="00FC580F">
        <w:t>of</w:t>
      </w:r>
      <w:r w:rsidRPr="00FC580F">
        <w:t xml:space="preserve"> cost of related instruction, </w:t>
      </w:r>
      <w:r w:rsidR="003C5059" w:rsidRPr="00FC580F">
        <w:t xml:space="preserve">coursework schedule, </w:t>
      </w:r>
      <w:r w:rsidRPr="00FC580F">
        <w:t>and proof of payment to the related instruction training provider must accompany the invoice</w:t>
      </w:r>
      <w:r w:rsidR="00544A27" w:rsidRPr="00FC580F">
        <w:t>.</w:t>
      </w:r>
    </w:p>
    <w:p w:rsidR="00544A27" w:rsidRPr="00FC580F" w:rsidRDefault="00544A27" w:rsidP="00FC580F">
      <w:pPr>
        <w:pStyle w:val="ListBullet3"/>
      </w:pPr>
      <w:r w:rsidRPr="00FC580F">
        <w:t>If the Grantee is required to pay a 25% match of the cost of training, the Grantee may not submit for reimbursement of that portion of the cost of training.</w:t>
      </w:r>
    </w:p>
    <w:p w:rsidR="00544A27" w:rsidRPr="00FC580F" w:rsidRDefault="00544A27" w:rsidP="00FC580F">
      <w:pPr>
        <w:pStyle w:val="ListBullet3"/>
      </w:pPr>
      <w:r w:rsidRPr="00FC580F">
        <w:t xml:space="preserve">If the State requests additional invoice documentation, the Grantee has </w:t>
      </w:r>
      <w:r w:rsidR="003C5059" w:rsidRPr="00FC580F">
        <w:t>45</w:t>
      </w:r>
      <w:r w:rsidRPr="00FC580F">
        <w:t xml:space="preserve"> days from the date of the first invoice to supply the documentation. Failure to submit documentation within the timeframe will result in a void invoice and the Grantee must submit an updated invoice.</w:t>
      </w:r>
    </w:p>
    <w:p w:rsidR="00C23260" w:rsidRPr="00A15465" w:rsidRDefault="00C23260" w:rsidP="007370B5">
      <w:pPr>
        <w:pStyle w:val="Heading4"/>
        <w:rPr>
          <w:rFonts w:asciiTheme="minorHAnsi" w:hAnsiTheme="minorHAnsi"/>
        </w:rPr>
      </w:pPr>
      <w:r w:rsidRPr="00A15465">
        <w:rPr>
          <w:rFonts w:asciiTheme="minorHAnsi" w:hAnsiTheme="minorHAnsi"/>
        </w:rPr>
        <w:t>Unexpended Funds</w:t>
      </w:r>
    </w:p>
    <w:p w:rsidR="000B4A98" w:rsidRPr="00A15465" w:rsidRDefault="00ED365B" w:rsidP="00FC580F">
      <w:pPr>
        <w:pStyle w:val="BodyText"/>
        <w:ind w:left="720"/>
      </w:pPr>
      <w:r w:rsidRPr="00FC580F">
        <w:t>The Grantee must promptly return to the State any unexpended funds that have not been accounted for annually in a financial report to the State due at grant closeout.</w:t>
      </w:r>
    </w:p>
    <w:p w:rsidR="00C23260" w:rsidRPr="00A15465" w:rsidRDefault="00C23260" w:rsidP="0033071C">
      <w:pPr>
        <w:pStyle w:val="Heading2"/>
      </w:pPr>
      <w:r w:rsidRPr="00A15465">
        <w:lastRenderedPageBreak/>
        <w:t>Conditions of Payment</w:t>
      </w:r>
    </w:p>
    <w:p w:rsidR="009C30E4" w:rsidRPr="00FC580F" w:rsidRDefault="00C23260" w:rsidP="00FC580F">
      <w:pPr>
        <w:pStyle w:val="BodyText"/>
      </w:pPr>
      <w:r w:rsidRPr="00FC580F">
        <w:t>All services provided by the Grantee under this grant contract</w:t>
      </w:r>
      <w:r w:rsidR="00CB2961" w:rsidRPr="00FC580F">
        <w:t xml:space="preserve"> agreement</w:t>
      </w:r>
      <w:r w:rsidRPr="00FC580F">
        <w:t xml:space="preserve"> must be performed to the State’s satisfaction, as determined at the sole discretion of the State’s Authorized Representative and in accordance with all applicable federal, state, and local laws, ordinances, rules, and regulations. The Grantee will not receive payment for work found by the State to be unsatisfactory or performed in violation of federal, state, or local law.</w:t>
      </w:r>
    </w:p>
    <w:p w:rsidR="00C23260" w:rsidRPr="00A15465" w:rsidRDefault="00C23260" w:rsidP="0033071C">
      <w:pPr>
        <w:pStyle w:val="Heading2"/>
      </w:pPr>
      <w:r w:rsidRPr="00A15465">
        <w:t>Authorized Representative</w:t>
      </w:r>
    </w:p>
    <w:p w:rsidR="00C23260" w:rsidRPr="00FC580F" w:rsidRDefault="00C23260" w:rsidP="00FC580F">
      <w:pPr>
        <w:pStyle w:val="BodyText"/>
      </w:pPr>
      <w:r w:rsidRPr="00FC580F">
        <w:t>The State's Authorized Representative is</w:t>
      </w:r>
      <w:r w:rsidR="00733684" w:rsidRPr="00FC580F">
        <w:t xml:space="preserve"> </w:t>
      </w:r>
      <w:proofErr w:type="spellStart"/>
      <w:r w:rsidR="00733684" w:rsidRPr="00FC580F">
        <w:t>Jacquelynn</w:t>
      </w:r>
      <w:proofErr w:type="spellEnd"/>
      <w:r w:rsidR="00733684" w:rsidRPr="00FC580F">
        <w:t xml:space="preserve"> Mol Sletten, Financial Aid Administrator, 1450 Energy Park Drive, Suite 350, St. Paul, MN 55108, (651) 355-0609, jacquelynn.mol.sletten@state.mn.us </w:t>
      </w:r>
      <w:r w:rsidRPr="00FC580F">
        <w:t xml:space="preserve">or </w:t>
      </w:r>
      <w:r w:rsidR="00C97279" w:rsidRPr="00FC580F">
        <w:t>their</w:t>
      </w:r>
      <w:r w:rsidRPr="00FC580F">
        <w:t xml:space="preserve"> successor, and has the responsibility to monitor the Grantee’s performance and the authority to accept the services provided under this grant contract</w:t>
      </w:r>
      <w:r w:rsidR="00CB2961" w:rsidRPr="00FC580F">
        <w:t xml:space="preserve"> agreement</w:t>
      </w:r>
      <w:r w:rsidRPr="00FC580F">
        <w:t xml:space="preserve">.  If the services are satisfactory, the State's Authorized Representative will certify acceptance on each invoice submitted for payment. </w:t>
      </w:r>
    </w:p>
    <w:p w:rsidR="00F83229" w:rsidRPr="00A15465" w:rsidRDefault="00C23260" w:rsidP="00FC580F">
      <w:pPr>
        <w:pStyle w:val="BodyText"/>
      </w:pPr>
      <w:r w:rsidRPr="00FC580F">
        <w:t xml:space="preserve">The Grantee’s Authorized Representative is </w:t>
      </w:r>
      <w:r w:rsidR="00733684" w:rsidRPr="00FC580F">
        <w:rPr>
          <w:rStyle w:val="Emphasis"/>
          <w:rFonts w:asciiTheme="minorHAnsi" w:hAnsiTheme="minorHAnsi"/>
          <w:b/>
          <w:bCs/>
          <w:color w:val="C00000"/>
        </w:rPr>
        <w:t xml:space="preserve">&lt;&lt;NAME, TITLE, ADDRESS, TELEPHONE NUMBER, </w:t>
      </w:r>
      <w:r w:rsidR="00577FC2" w:rsidRPr="00FC580F">
        <w:rPr>
          <w:rStyle w:val="Emphasis"/>
          <w:rFonts w:asciiTheme="minorHAnsi" w:hAnsiTheme="minorHAnsi"/>
          <w:b/>
          <w:bCs/>
          <w:color w:val="C00000"/>
        </w:rPr>
        <w:t>and EMAIL</w:t>
      </w:r>
      <w:r w:rsidR="00733684" w:rsidRPr="00FC580F">
        <w:rPr>
          <w:rStyle w:val="Emphasis"/>
          <w:rFonts w:asciiTheme="minorHAnsi" w:hAnsiTheme="minorHAnsi"/>
          <w:b/>
          <w:bCs/>
          <w:color w:val="C00000"/>
        </w:rPr>
        <w:t>&gt;&gt;</w:t>
      </w:r>
      <w:r w:rsidR="00733684" w:rsidRPr="00FC580F">
        <w:t xml:space="preserve">. </w:t>
      </w:r>
      <w:r w:rsidRPr="00FC580F">
        <w:t>If the Grantee’s Authorized Representative changes at any time during this grant contract, the Grantee must immediately notify the State.</w:t>
      </w:r>
      <w:r w:rsidR="007B4293" w:rsidRPr="00FC580F">
        <w:t xml:space="preserve"> </w:t>
      </w:r>
    </w:p>
    <w:p w:rsidR="00C23260" w:rsidRPr="00A15465" w:rsidRDefault="00F83229" w:rsidP="0033071C">
      <w:pPr>
        <w:pStyle w:val="Heading2"/>
      </w:pPr>
      <w:r w:rsidRPr="00A15465">
        <w:t>Assignment Amendments, Waiver, and Grant Contract</w:t>
      </w:r>
      <w:r w:rsidR="00CB2961">
        <w:t xml:space="preserve"> Agreement</w:t>
      </w:r>
      <w:r w:rsidRPr="00A15465">
        <w:t xml:space="preserve"> Complete</w:t>
      </w:r>
    </w:p>
    <w:p w:rsidR="00F83229" w:rsidRPr="00A15465" w:rsidRDefault="00F83229" w:rsidP="00F83229">
      <w:pPr>
        <w:pStyle w:val="Heading3"/>
        <w:rPr>
          <w:rFonts w:asciiTheme="minorHAnsi" w:hAnsiTheme="minorHAnsi"/>
        </w:rPr>
      </w:pPr>
      <w:r w:rsidRPr="00A15465">
        <w:rPr>
          <w:rFonts w:asciiTheme="minorHAnsi" w:hAnsiTheme="minorHAnsi"/>
        </w:rPr>
        <w:t>Assignment</w:t>
      </w:r>
    </w:p>
    <w:p w:rsidR="00F83229" w:rsidRPr="00FC580F" w:rsidRDefault="00F83229" w:rsidP="00FC580F">
      <w:pPr>
        <w:pStyle w:val="BodyText"/>
      </w:pPr>
      <w:r w:rsidRPr="00FC580F">
        <w:t>The Grantee shall neither assign nor transfer any rights or obligations under this grant contract without the prior written consent of the State, approved by the same parties who executed and approved this grant contract</w:t>
      </w:r>
      <w:r w:rsidR="00CB2961" w:rsidRPr="00FC580F">
        <w:t xml:space="preserve"> agreement</w:t>
      </w:r>
      <w:r w:rsidRPr="00FC580F">
        <w:t>, or their successors in office.</w:t>
      </w:r>
    </w:p>
    <w:p w:rsidR="00F83229" w:rsidRPr="00A15465" w:rsidRDefault="00F83229" w:rsidP="00F83229">
      <w:pPr>
        <w:pStyle w:val="Heading3"/>
        <w:rPr>
          <w:rFonts w:asciiTheme="minorHAnsi" w:hAnsiTheme="minorHAnsi"/>
        </w:rPr>
      </w:pPr>
      <w:r w:rsidRPr="00A15465">
        <w:rPr>
          <w:rFonts w:asciiTheme="minorHAnsi" w:hAnsiTheme="minorHAnsi"/>
        </w:rPr>
        <w:t>Amendments</w:t>
      </w:r>
    </w:p>
    <w:p w:rsidR="00F83229" w:rsidRPr="00FC580F" w:rsidRDefault="00F83229" w:rsidP="00FC580F">
      <w:pPr>
        <w:pStyle w:val="BodyText"/>
      </w:pPr>
      <w:r w:rsidRPr="00FC580F">
        <w:t>Any amendments to this grant contract</w:t>
      </w:r>
      <w:r w:rsidR="00CB2961" w:rsidRPr="00FC580F">
        <w:t xml:space="preserve"> agreement</w:t>
      </w:r>
      <w:r w:rsidRPr="00FC580F">
        <w:t xml:space="preserve"> must be in writing and will not be effective until it has been executed and approved by the same parties who executed and approved the original grant contract, or their successors in office.</w:t>
      </w:r>
    </w:p>
    <w:p w:rsidR="00F83229" w:rsidRPr="00A15465" w:rsidRDefault="00F83229" w:rsidP="00F83229">
      <w:pPr>
        <w:pStyle w:val="Heading3"/>
        <w:rPr>
          <w:rFonts w:asciiTheme="minorHAnsi" w:hAnsiTheme="minorHAnsi"/>
        </w:rPr>
      </w:pPr>
      <w:r w:rsidRPr="00A15465">
        <w:rPr>
          <w:rFonts w:asciiTheme="minorHAnsi" w:hAnsiTheme="minorHAnsi"/>
        </w:rPr>
        <w:t>Waiver</w:t>
      </w:r>
    </w:p>
    <w:p w:rsidR="00CD1261" w:rsidRPr="00FC580F" w:rsidRDefault="00F83229" w:rsidP="00FC580F">
      <w:pPr>
        <w:pStyle w:val="BodyText"/>
      </w:pPr>
      <w:r w:rsidRPr="00FC580F">
        <w:t>If the State fails to enforce any provision of this grant contract</w:t>
      </w:r>
      <w:r w:rsidR="00CB2961" w:rsidRPr="00FC580F">
        <w:t xml:space="preserve"> agreement</w:t>
      </w:r>
      <w:r w:rsidRPr="00FC580F">
        <w:t>, that failure does not waive the provision or the State’s right to enforce it.</w:t>
      </w:r>
    </w:p>
    <w:p w:rsidR="00CD1261" w:rsidRPr="00A15465" w:rsidRDefault="00CD1261" w:rsidP="00CD1261">
      <w:pPr>
        <w:pStyle w:val="Heading3"/>
        <w:rPr>
          <w:rFonts w:asciiTheme="minorHAnsi" w:hAnsiTheme="minorHAnsi"/>
        </w:rPr>
      </w:pPr>
      <w:r w:rsidRPr="00A15465">
        <w:rPr>
          <w:rFonts w:asciiTheme="minorHAnsi" w:hAnsiTheme="minorHAnsi"/>
        </w:rPr>
        <w:t>Grant Contract</w:t>
      </w:r>
      <w:r w:rsidR="00FB3890">
        <w:rPr>
          <w:rFonts w:asciiTheme="minorHAnsi" w:hAnsiTheme="minorHAnsi"/>
        </w:rPr>
        <w:t xml:space="preserve"> Agreement</w:t>
      </w:r>
      <w:r w:rsidRPr="00A15465">
        <w:rPr>
          <w:rFonts w:asciiTheme="minorHAnsi" w:hAnsiTheme="minorHAnsi"/>
        </w:rPr>
        <w:t xml:space="preserve"> Complete</w:t>
      </w:r>
    </w:p>
    <w:p w:rsidR="00CD1261" w:rsidRPr="00FC580F" w:rsidRDefault="00CD1261" w:rsidP="00FC580F">
      <w:pPr>
        <w:pStyle w:val="BodyText"/>
      </w:pPr>
      <w:r w:rsidRPr="00FC580F">
        <w:t>This grant contract</w:t>
      </w:r>
      <w:r w:rsidR="00CB2961" w:rsidRPr="00FC580F">
        <w:t xml:space="preserve"> agreement</w:t>
      </w:r>
      <w:r w:rsidRPr="00FC580F">
        <w:t xml:space="preserve"> contains all negotiations and agreements between the State and the Grantee. No other understanding regarding this grant contract</w:t>
      </w:r>
      <w:r w:rsidR="00CB2961" w:rsidRPr="00FC580F">
        <w:t xml:space="preserve"> agreement</w:t>
      </w:r>
      <w:r w:rsidRPr="00FC580F">
        <w:t>, whether written or oral, may be used to bind either party.</w:t>
      </w:r>
    </w:p>
    <w:p w:rsidR="00CD1261" w:rsidRPr="00A15465" w:rsidRDefault="00CD1261" w:rsidP="0033071C">
      <w:pPr>
        <w:pStyle w:val="Heading2"/>
      </w:pPr>
      <w:r w:rsidRPr="00A15465">
        <w:t>Liability</w:t>
      </w:r>
    </w:p>
    <w:p w:rsidR="00CD1261" w:rsidRPr="00FC580F" w:rsidRDefault="00CD1261" w:rsidP="00FC580F">
      <w:pPr>
        <w:pStyle w:val="BodyText"/>
      </w:pPr>
      <w:r w:rsidRPr="00FC580F">
        <w:t>The Grantee must indemnify, save, and hold the State, its agents, and employees harmless from any claims or causes of action, including attorney’s fees incurred by the State, arising from the performance of this grant contract</w:t>
      </w:r>
      <w:r w:rsidR="00CB2961" w:rsidRPr="00FC580F">
        <w:t xml:space="preserve"> agreement</w:t>
      </w:r>
      <w:r w:rsidRPr="00FC580F">
        <w:t xml:space="preserve"> by the Grantee or the Grantee’s agents or employees.  This clause will not be construed to bar any legal remedies the Grantee may have for the State's failure to fulfill its obligations under this grant contract</w:t>
      </w:r>
      <w:r w:rsidR="00CB2961" w:rsidRPr="00FC580F">
        <w:t xml:space="preserve"> agreement</w:t>
      </w:r>
      <w:r w:rsidRPr="00FC580F">
        <w:t>.</w:t>
      </w:r>
    </w:p>
    <w:p w:rsidR="00CD1261" w:rsidRPr="00A15465" w:rsidRDefault="00CD1261" w:rsidP="0033071C">
      <w:pPr>
        <w:pStyle w:val="Heading2"/>
      </w:pPr>
      <w:r w:rsidRPr="00A15465">
        <w:lastRenderedPageBreak/>
        <w:t>State Audits</w:t>
      </w:r>
    </w:p>
    <w:p w:rsidR="00802D22" w:rsidRPr="00FC580F" w:rsidRDefault="00CD1261" w:rsidP="00FC580F">
      <w:pPr>
        <w:pStyle w:val="BodyText"/>
      </w:pPr>
      <w:r w:rsidRPr="00FC580F">
        <w:t xml:space="preserve">Under </w:t>
      </w:r>
      <w:r w:rsidRPr="00AD6C6B">
        <w:t>Minn. Stat. § 16B.98, Subd.8, the</w:t>
      </w:r>
      <w:r w:rsidRPr="00FC580F">
        <w:t xml:space="preserve"> Grantee’s books, records, documents, and accounting procedures and practices of the Grantee or other party relevant to this grant</w:t>
      </w:r>
      <w:r w:rsidR="00CB2961" w:rsidRPr="00FC580F">
        <w:t xml:space="preserve"> contract</w:t>
      </w:r>
      <w:r w:rsidRPr="00FC580F">
        <w:t xml:space="preserve"> agreement or transaction are subject to examination by the State and/or the State Auditor or Legislative Auditor, as appropriate, for a minimum of six years from the end of this grant </w:t>
      </w:r>
      <w:r w:rsidR="0090163C" w:rsidRPr="00FC580F">
        <w:t xml:space="preserve">contract </w:t>
      </w:r>
      <w:r w:rsidRPr="00FC580F">
        <w:t>agreement, receipt and approval of all final reports, or the required period of time to satisfy all state and program retention requirements, whichever is later.</w:t>
      </w:r>
    </w:p>
    <w:p w:rsidR="00CD1261" w:rsidRPr="00A15465" w:rsidRDefault="00513081" w:rsidP="0033071C">
      <w:pPr>
        <w:pStyle w:val="Heading2"/>
      </w:pPr>
      <w:r w:rsidRPr="00A15465">
        <w:t>Government Data</w:t>
      </w:r>
      <w:r w:rsidR="00163218">
        <w:t xml:space="preserve"> Practices</w:t>
      </w:r>
    </w:p>
    <w:p w:rsidR="00802D22" w:rsidRPr="00897541" w:rsidRDefault="00CD1261" w:rsidP="00897541">
      <w:pPr>
        <w:pStyle w:val="BodyText"/>
      </w:pPr>
      <w:r w:rsidRPr="00897541">
        <w:t xml:space="preserve">The Grantee and State must comply with the Minnesota Government Data Practices Act, </w:t>
      </w:r>
      <w:hyperlink r:id="rId16" w:history="1">
        <w:r w:rsidRPr="00897541">
          <w:rPr>
            <w:rStyle w:val="Hyperlink"/>
          </w:rPr>
          <w:t>Minn. Stat. Ch. 13</w:t>
        </w:r>
      </w:hyperlink>
      <w:r w:rsidR="00AD6C6B">
        <w:rPr>
          <w:rStyle w:val="FootnoteReference"/>
        </w:rPr>
        <w:footnoteReference w:id="6"/>
      </w:r>
      <w:r w:rsidR="00AD6C6B">
        <w:t>,</w:t>
      </w:r>
      <w:r w:rsidRPr="00897541">
        <w:t xml:space="preserve"> as it applies to all data provided by the State under this grant contract</w:t>
      </w:r>
      <w:r w:rsidR="0090163C" w:rsidRPr="00897541">
        <w:t xml:space="preserve"> agreement</w:t>
      </w:r>
      <w:r w:rsidRPr="00897541">
        <w:t>, and as it applies to all data created, collected, received, stored, used, maintained, or disseminated by the Grantee under this grant contract</w:t>
      </w:r>
      <w:r w:rsidR="0090163C" w:rsidRPr="00897541">
        <w:t xml:space="preserve"> agreement</w:t>
      </w:r>
      <w:r w:rsidRPr="00897541">
        <w:t xml:space="preserve">. The civil remedies of </w:t>
      </w:r>
      <w:hyperlink r:id="rId17" w:history="1">
        <w:r w:rsidRPr="00897541">
          <w:rPr>
            <w:rStyle w:val="Hyperlink"/>
          </w:rPr>
          <w:t>Minn. Stat. §13.08</w:t>
        </w:r>
      </w:hyperlink>
      <w:r w:rsidR="00AD6C6B">
        <w:rPr>
          <w:rStyle w:val="FootnoteReference"/>
        </w:rPr>
        <w:footnoteReference w:id="7"/>
      </w:r>
      <w:r w:rsidR="00AD6C6B">
        <w:t xml:space="preserve"> </w:t>
      </w:r>
      <w:r w:rsidRPr="00897541">
        <w:t xml:space="preserve">apply to the release of the data referred to in this clause by either the Grantee or the State.  If the Grantee receives a request to release the data referred to in this Clause, the Grantee must immediately notify the State. The State will give the Grantee instructions concerning the release of the data to the requesting party before the data is released. The Grantee’s response to the request </w:t>
      </w:r>
      <w:r w:rsidR="00490A41" w:rsidRPr="00897541">
        <w:t xml:space="preserve">shall comply with applicable </w:t>
      </w:r>
      <w:r w:rsidR="009528BC" w:rsidRPr="00897541">
        <w:t xml:space="preserve">law. </w:t>
      </w:r>
    </w:p>
    <w:p w:rsidR="00382D00" w:rsidRPr="00A15465" w:rsidRDefault="00382D00" w:rsidP="0033071C">
      <w:pPr>
        <w:pStyle w:val="Heading2"/>
      </w:pPr>
      <w:r w:rsidRPr="00A15465">
        <w:t>Workers Compensation</w:t>
      </w:r>
    </w:p>
    <w:p w:rsidR="00026C0B" w:rsidRPr="00A15465" w:rsidRDefault="00026C0B" w:rsidP="00897541">
      <w:pPr>
        <w:pStyle w:val="BodyText"/>
      </w:pPr>
      <w:r w:rsidRPr="00A15465">
        <w:t xml:space="preserve">The Grantee certifies that it is in compliance with </w:t>
      </w:r>
      <w:hyperlink r:id="rId18" w:history="1">
        <w:r w:rsidRPr="00897541">
          <w:rPr>
            <w:rStyle w:val="Hyperlink"/>
          </w:rPr>
          <w:t>Minn. Stat. §176.181</w:t>
        </w:r>
      </w:hyperlink>
      <w:r w:rsidR="00AD6C6B">
        <w:rPr>
          <w:rStyle w:val="FootnoteReference"/>
        </w:rPr>
        <w:footnoteReference w:id="8"/>
      </w:r>
      <w:r w:rsidR="00AD6C6B">
        <w:t>,</w:t>
      </w:r>
      <w:r w:rsidRPr="00A15465">
        <w:t xml:space="preserve"> </w:t>
      </w:r>
      <w:proofErr w:type="spellStart"/>
      <w:r w:rsidRPr="00A15465">
        <w:t>Subd</w:t>
      </w:r>
      <w:proofErr w:type="spellEnd"/>
      <w:r w:rsidRPr="00A15465">
        <w:t>. 2, pertaining to workers’ compensation insurance coverage.  The Grantee’s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w:t>
      </w:r>
    </w:p>
    <w:p w:rsidR="00026C0B" w:rsidRPr="00A15465" w:rsidRDefault="00026C0B" w:rsidP="0033071C">
      <w:pPr>
        <w:pStyle w:val="Heading2"/>
      </w:pPr>
      <w:r w:rsidRPr="00A15465">
        <w:t>Publicity and Endorsement</w:t>
      </w:r>
    </w:p>
    <w:p w:rsidR="00026C0B" w:rsidRPr="00A15465" w:rsidRDefault="00026C0B" w:rsidP="00026C0B">
      <w:pPr>
        <w:pStyle w:val="Heading3"/>
        <w:rPr>
          <w:rFonts w:asciiTheme="minorHAnsi" w:hAnsiTheme="minorHAnsi"/>
        </w:rPr>
      </w:pPr>
      <w:r w:rsidRPr="00A15465">
        <w:rPr>
          <w:rFonts w:asciiTheme="minorHAnsi" w:hAnsiTheme="minorHAnsi"/>
        </w:rPr>
        <w:t>Publicity</w:t>
      </w:r>
    </w:p>
    <w:p w:rsidR="008F6C63" w:rsidRPr="00A15465" w:rsidRDefault="00026C0B" w:rsidP="00897541">
      <w:pPr>
        <w:pStyle w:val="BodyText"/>
        <w:rPr>
          <w:color w:val="1F497D"/>
        </w:rPr>
      </w:pPr>
      <w:r w:rsidRPr="00A15465">
        <w:t xml:space="preserve">Any publicity regarding the subject matter of this grant contract </w:t>
      </w:r>
      <w:r w:rsidR="0090163C">
        <w:t xml:space="preserve">agreement </w:t>
      </w:r>
      <w:r w:rsidRPr="00A15465">
        <w:t>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grant contract.</w:t>
      </w:r>
      <w:r w:rsidR="008F6C63" w:rsidRPr="00A15465">
        <w:t xml:space="preserve"> </w:t>
      </w:r>
      <w:r w:rsidR="008F6C63" w:rsidRPr="00A15465">
        <w:rPr>
          <w:iCs/>
        </w:rPr>
        <w:t>All projects primarily funded by state grant appropriation must publicly credit the State of Minnesota, including on the grantee’s website when practicable.</w:t>
      </w:r>
    </w:p>
    <w:p w:rsidR="00026C0B" w:rsidRPr="00A15465" w:rsidRDefault="00026C0B" w:rsidP="00026C0B">
      <w:pPr>
        <w:pStyle w:val="Heading3"/>
        <w:rPr>
          <w:rFonts w:asciiTheme="minorHAnsi" w:hAnsiTheme="minorHAnsi"/>
        </w:rPr>
      </w:pPr>
      <w:r w:rsidRPr="00A15465">
        <w:rPr>
          <w:rFonts w:asciiTheme="minorHAnsi" w:hAnsiTheme="minorHAnsi"/>
        </w:rPr>
        <w:t>Endorsement</w:t>
      </w:r>
    </w:p>
    <w:p w:rsidR="008F6C63" w:rsidRPr="00A15465" w:rsidRDefault="00026C0B" w:rsidP="00897541">
      <w:pPr>
        <w:pStyle w:val="BodyText"/>
      </w:pPr>
      <w:r w:rsidRPr="00A15465">
        <w:t>The Grantee must not claim tha</w:t>
      </w:r>
      <w:r w:rsidR="008F6C63" w:rsidRPr="00A15465">
        <w:t>t</w:t>
      </w:r>
      <w:r w:rsidRPr="00A15465">
        <w:t xml:space="preserve"> the State en</w:t>
      </w:r>
      <w:r w:rsidR="008F6C63" w:rsidRPr="00A15465">
        <w:t>dorses its products or services.</w:t>
      </w:r>
    </w:p>
    <w:p w:rsidR="008F6C63" w:rsidRPr="00A15465" w:rsidRDefault="008F6C63" w:rsidP="0033071C">
      <w:pPr>
        <w:pStyle w:val="Heading2"/>
      </w:pPr>
      <w:r w:rsidRPr="00A15465">
        <w:t>Governing Law, Jurisdiction, and Venue</w:t>
      </w:r>
    </w:p>
    <w:p w:rsidR="008105CA" w:rsidRPr="00A15465" w:rsidRDefault="008F6C63" w:rsidP="00897541">
      <w:pPr>
        <w:pStyle w:val="BodyText"/>
      </w:pPr>
      <w:r w:rsidRPr="00A15465">
        <w:t>Minnesota law, without regard to its choice-of-law provisions, governs this grant contract</w:t>
      </w:r>
      <w:r w:rsidR="0090163C">
        <w:t xml:space="preserve"> agreement</w:t>
      </w:r>
      <w:r w:rsidRPr="00A15465">
        <w:t>.  Venue for all legal proceedings out of this grant contract</w:t>
      </w:r>
      <w:r w:rsidR="0090163C">
        <w:t xml:space="preserve"> agreement</w:t>
      </w:r>
      <w:r w:rsidRPr="00A15465">
        <w:t xml:space="preserve">, or its breach, must be in the appropriate state </w:t>
      </w:r>
      <w:r w:rsidRPr="00A15465">
        <w:lastRenderedPageBreak/>
        <w:t>or federal court with competent jurisdiction in Ramsey County, Minnesota.</w:t>
      </w:r>
    </w:p>
    <w:p w:rsidR="008F6C63" w:rsidRPr="00A15465" w:rsidRDefault="008F6C63" w:rsidP="0033071C">
      <w:pPr>
        <w:pStyle w:val="Heading2"/>
      </w:pPr>
      <w:r w:rsidRPr="00A15465">
        <w:t>Termination</w:t>
      </w:r>
    </w:p>
    <w:p w:rsidR="008F6C63" w:rsidRPr="00A15465" w:rsidRDefault="008F6C63" w:rsidP="008F6C63">
      <w:pPr>
        <w:pStyle w:val="Heading3"/>
        <w:rPr>
          <w:rFonts w:asciiTheme="minorHAnsi" w:hAnsiTheme="minorHAnsi"/>
        </w:rPr>
      </w:pPr>
      <w:r w:rsidRPr="00A15465">
        <w:rPr>
          <w:rFonts w:asciiTheme="minorHAnsi" w:hAnsiTheme="minorHAnsi"/>
        </w:rPr>
        <w:t>Termination by the State</w:t>
      </w:r>
    </w:p>
    <w:p w:rsidR="008F6C63" w:rsidRPr="00A15465" w:rsidRDefault="008F6C63" w:rsidP="00897541">
      <w:pPr>
        <w:pStyle w:val="BodyText"/>
      </w:pPr>
      <w:r w:rsidRPr="00A15465">
        <w:t>The State may immediately terminate this grant contract</w:t>
      </w:r>
      <w:r w:rsidR="0090163C">
        <w:t xml:space="preserve"> agreement</w:t>
      </w:r>
      <w:r w:rsidRPr="00A15465">
        <w:t xml:space="preserve"> with or without cause, upon 30 days’ written notice to the Grantee.  Upon termination, the Grantee will be entitled to payment, determined on a pro rata basis, for services satisfactorily performed.</w:t>
      </w:r>
    </w:p>
    <w:p w:rsidR="008F6C63" w:rsidRPr="00A15465" w:rsidRDefault="008F6C63" w:rsidP="008F6C63">
      <w:pPr>
        <w:pStyle w:val="Heading3"/>
        <w:rPr>
          <w:rFonts w:asciiTheme="minorHAnsi" w:hAnsiTheme="minorHAnsi"/>
        </w:rPr>
      </w:pPr>
      <w:r w:rsidRPr="00A15465">
        <w:rPr>
          <w:rFonts w:asciiTheme="minorHAnsi" w:hAnsiTheme="minorHAnsi"/>
        </w:rPr>
        <w:t>Termination for Cause</w:t>
      </w:r>
    </w:p>
    <w:p w:rsidR="008F6C63" w:rsidRPr="00A15465" w:rsidRDefault="008F6C63" w:rsidP="00897541">
      <w:pPr>
        <w:pStyle w:val="BodyText"/>
      </w:pPr>
      <w:r w:rsidRPr="00A15465">
        <w:rPr>
          <w:bCs/>
        </w:rPr>
        <w:t>The State may immediately terminate this grant contract</w:t>
      </w:r>
      <w:r w:rsidR="0090163C">
        <w:rPr>
          <w:bCs/>
        </w:rPr>
        <w:t xml:space="preserve"> agreement</w:t>
      </w:r>
      <w:r w:rsidRPr="00A15465">
        <w:rPr>
          <w:bCs/>
        </w:rPr>
        <w:t xml:space="preserve"> i</w:t>
      </w:r>
      <w:r w:rsidRPr="00A15465">
        <w:t>f the State finds that there has been a failure to comply with the provisions of this grant contract</w:t>
      </w:r>
      <w:r w:rsidR="00BF5EC9">
        <w:t xml:space="preserve"> agreement</w:t>
      </w:r>
      <w:r w:rsidRPr="00A15465">
        <w:t>, that reasonable progress has not been made or that the purposes for which the funds were granted have not been or will not be fulfilled. The State may take action to protect the interests of the State of Minnesota, including the refusal to disburse additional funds and requiring the return of all or part of the funds already disbursed.</w:t>
      </w:r>
    </w:p>
    <w:p w:rsidR="008F6C63" w:rsidRPr="00A15465" w:rsidRDefault="008F6C63" w:rsidP="008F6C63">
      <w:pPr>
        <w:pStyle w:val="Heading3"/>
        <w:rPr>
          <w:rFonts w:asciiTheme="minorHAnsi" w:hAnsiTheme="minorHAnsi"/>
        </w:rPr>
      </w:pPr>
      <w:r w:rsidRPr="00A15465">
        <w:rPr>
          <w:rFonts w:asciiTheme="minorHAnsi" w:hAnsiTheme="minorHAnsi"/>
        </w:rPr>
        <w:t>Termination for Insufficient Funding</w:t>
      </w:r>
    </w:p>
    <w:p w:rsidR="008F6C63" w:rsidRPr="00A15465" w:rsidRDefault="008F6C63" w:rsidP="00897541">
      <w:pPr>
        <w:pStyle w:val="BodyText"/>
      </w:pPr>
      <w:r w:rsidRPr="00A15465">
        <w:t>The State may immediately terminate this grant contract</w:t>
      </w:r>
      <w:r w:rsidR="00BF5EC9">
        <w:t xml:space="preserve"> agreement</w:t>
      </w:r>
      <w:r w:rsidRPr="00A15465">
        <w:t xml:space="preserve"> if:</w:t>
      </w:r>
    </w:p>
    <w:p w:rsidR="008F6C63" w:rsidRPr="00463DC0" w:rsidRDefault="008F6C63" w:rsidP="00463DC0">
      <w:pPr>
        <w:pStyle w:val="ListNumber2"/>
        <w:spacing w:after="240"/>
        <w:rPr>
          <w:rFonts w:asciiTheme="minorHAnsi" w:hAnsiTheme="minorHAnsi" w:cstheme="minorHAnsi"/>
        </w:rPr>
      </w:pPr>
      <w:r w:rsidRPr="00463DC0">
        <w:rPr>
          <w:rFonts w:asciiTheme="minorHAnsi" w:hAnsiTheme="minorHAnsi" w:cstheme="minorHAnsi"/>
        </w:rPr>
        <w:t>It does not obtain funding</w:t>
      </w:r>
      <w:r w:rsidR="00577FC2" w:rsidRPr="00463DC0">
        <w:rPr>
          <w:rFonts w:asciiTheme="minorHAnsi" w:hAnsiTheme="minorHAnsi" w:cstheme="minorHAnsi"/>
        </w:rPr>
        <w:t xml:space="preserve"> from the Minnesota Legislature</w:t>
      </w:r>
    </w:p>
    <w:p w:rsidR="008F6C63" w:rsidRPr="00463DC0" w:rsidRDefault="008F6C63" w:rsidP="00463DC0">
      <w:pPr>
        <w:pStyle w:val="ListNumber2"/>
        <w:spacing w:after="240"/>
        <w:rPr>
          <w:rFonts w:asciiTheme="minorHAnsi" w:hAnsiTheme="minorHAnsi" w:cstheme="minorHAnsi"/>
        </w:rPr>
      </w:pPr>
      <w:r w:rsidRPr="00463DC0">
        <w:rPr>
          <w:rFonts w:asciiTheme="minorHAnsi" w:hAnsiTheme="minorHAnsi" w:cstheme="minorHAnsi"/>
        </w:rPr>
        <w:t>Or, if funding cannot be continued at a level sufficient to allow for the payment of the services covered here. Termination must be by written or fax notice to the Grantee. The State is not obligated to pay for any services that are provided after notice and effective date of termination. However, the Grantee will be entitled to payment, determined on a pro rata basis, for services satisfactorily performed to the extent that funds are available. The State will not be assessed any penalty if the contract</w:t>
      </w:r>
      <w:r w:rsidR="00BF5EC9" w:rsidRPr="00463DC0">
        <w:rPr>
          <w:rFonts w:asciiTheme="minorHAnsi" w:hAnsiTheme="minorHAnsi" w:cstheme="minorHAnsi"/>
        </w:rPr>
        <w:t xml:space="preserve"> agreement</w:t>
      </w:r>
      <w:r w:rsidRPr="00463DC0">
        <w:rPr>
          <w:rFonts w:asciiTheme="minorHAnsi" w:hAnsiTheme="minorHAnsi" w:cstheme="minorHAnsi"/>
        </w:rPr>
        <w:t xml:space="preserve"> is terminated because of the decision of the Minnesota Legislature, or other funding source, not to appropriate funds. The State must provide the Grantee notice of the lack of funding within a reasonable time of the State’s receiving that notice.</w:t>
      </w:r>
    </w:p>
    <w:p w:rsidR="00C83A57" w:rsidRPr="00463DC0" w:rsidRDefault="00C83A57" w:rsidP="00463DC0">
      <w:pPr>
        <w:pStyle w:val="BodyText"/>
        <w:rPr>
          <w:b/>
          <w:bCs/>
          <w:i/>
          <w:iCs/>
        </w:rPr>
      </w:pPr>
      <w:r w:rsidRPr="00463DC0">
        <w:rPr>
          <w:b/>
          <w:bCs/>
          <w:i/>
          <w:iCs/>
        </w:rPr>
        <w:t xml:space="preserve">Additional alternate termination language may be negotiated on a </w:t>
      </w:r>
      <w:r w:rsidR="00463DC0" w:rsidRPr="00463DC0">
        <w:rPr>
          <w:b/>
          <w:bCs/>
          <w:i/>
          <w:iCs/>
        </w:rPr>
        <w:t>case-by-case</w:t>
      </w:r>
      <w:r w:rsidRPr="00463DC0">
        <w:rPr>
          <w:b/>
          <w:bCs/>
          <w:i/>
          <w:iCs/>
        </w:rPr>
        <w:t xml:space="preserve"> basis after the state agency has consulted with their legal and finance teams.</w:t>
      </w:r>
    </w:p>
    <w:p w:rsidR="008F6C63" w:rsidRPr="00A15465" w:rsidRDefault="008F6C63" w:rsidP="0033071C">
      <w:pPr>
        <w:pStyle w:val="Heading2"/>
      </w:pPr>
      <w:r w:rsidRPr="00A15465">
        <w:t>Data Disclosure</w:t>
      </w:r>
    </w:p>
    <w:p w:rsidR="008A07F7" w:rsidRPr="00A15465" w:rsidRDefault="008F6C63" w:rsidP="00AD6C6B">
      <w:pPr>
        <w:pStyle w:val="BodyText"/>
      </w:pPr>
      <w:r w:rsidRPr="00A15465">
        <w:t xml:space="preserve">Under </w:t>
      </w:r>
      <w:hyperlink r:id="rId19" w:history="1">
        <w:r w:rsidRPr="00A15465">
          <w:rPr>
            <w:rStyle w:val="Hyperlink"/>
          </w:rPr>
          <w:t>Minn. Stat. § 270C.65</w:t>
        </w:r>
      </w:hyperlink>
      <w:r w:rsidR="00AD6C6B">
        <w:rPr>
          <w:rStyle w:val="FootnoteReference"/>
        </w:rPr>
        <w:footnoteReference w:id="9"/>
      </w:r>
      <w:r w:rsidR="00AD6C6B" w:rsidRPr="00AD6C6B">
        <w:t>,</w:t>
      </w:r>
      <w:r w:rsidRPr="00AD6C6B">
        <w:t xml:space="preserve"> </w:t>
      </w:r>
      <w:proofErr w:type="spellStart"/>
      <w:r w:rsidRPr="00A15465">
        <w:t>Subd</w:t>
      </w:r>
      <w:proofErr w:type="spellEnd"/>
      <w:r w:rsidRPr="00A15465">
        <w:t>.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w:t>
      </w:r>
      <w:r w:rsidRPr="00A15465">
        <w:softHyphen/>
        <w:t>ment of federal and state tax laws which could result in action requiring the Grantee to file state tax returns and pay delinquent state tax liabilities, if any.</w:t>
      </w:r>
    </w:p>
    <w:sectPr w:rsidR="008A07F7" w:rsidRPr="00A15465" w:rsidSect="00A872E9">
      <w:footerReference w:type="default" r:id="rId20"/>
      <w:type w:val="continuous"/>
      <w:pgSz w:w="12240" w:h="15840"/>
      <w:pgMar w:top="720" w:right="720" w:bottom="1143"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0ED" w:rsidRDefault="003660ED" w:rsidP="00945DDE">
      <w:r>
        <w:separator/>
      </w:r>
    </w:p>
  </w:endnote>
  <w:endnote w:type="continuationSeparator" w:id="0">
    <w:p w:rsidR="003660ED" w:rsidRDefault="003660ED" w:rsidP="009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lliard BT">
    <w:altName w:val="Times New Roman"/>
    <w:panose1 w:val="020B06040202020202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DDE" w:rsidRPr="00A872E9" w:rsidRDefault="00577FC2" w:rsidP="00AD6C6B">
    <w:pPr>
      <w:pStyle w:val="Footer"/>
      <w:spacing w:before="240"/>
      <w:rPr>
        <w:rFonts w:asciiTheme="minorHAnsi" w:hAnsiTheme="minorHAnsi"/>
        <w:sz w:val="16"/>
        <w:szCs w:val="16"/>
      </w:rPr>
    </w:pPr>
    <w:r w:rsidRPr="00F150D7">
      <w:rPr>
        <w:rFonts w:asciiTheme="minorHAnsi" w:hAnsiTheme="minorHAnsi"/>
        <w:sz w:val="16"/>
        <w:szCs w:val="16"/>
      </w:rPr>
      <w:t>Dual Training Grant Contract</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0ED" w:rsidRDefault="003660ED" w:rsidP="00945DDE">
      <w:r>
        <w:separator/>
      </w:r>
    </w:p>
  </w:footnote>
  <w:footnote w:type="continuationSeparator" w:id="0">
    <w:p w:rsidR="003660ED" w:rsidRDefault="003660ED" w:rsidP="00945DDE">
      <w:r>
        <w:continuationSeparator/>
      </w:r>
    </w:p>
  </w:footnote>
  <w:footnote w:id="1">
    <w:p w:rsidR="00A872E9" w:rsidRDefault="00A872E9">
      <w:pPr>
        <w:pStyle w:val="FootnoteText"/>
      </w:pPr>
      <w:r>
        <w:rPr>
          <w:rStyle w:val="FootnoteReference"/>
        </w:rPr>
        <w:footnoteRef/>
      </w:r>
      <w:r>
        <w:t xml:space="preserve"> </w:t>
      </w:r>
      <w:r w:rsidRPr="00A872E9">
        <w:t>https://www.revisor.mn.gov/statutes/cite/136A.246</w:t>
      </w:r>
    </w:p>
  </w:footnote>
  <w:footnote w:id="2">
    <w:p w:rsidR="00A872E9" w:rsidRDefault="00A872E9">
      <w:pPr>
        <w:pStyle w:val="FootnoteText"/>
      </w:pPr>
      <w:r>
        <w:rPr>
          <w:rStyle w:val="FootnoteReference"/>
        </w:rPr>
        <w:footnoteRef/>
      </w:r>
      <w:r>
        <w:t xml:space="preserve"> </w:t>
      </w:r>
      <w:r w:rsidRPr="00A872E9">
        <w:t>https://www.revisor.mn.gov/statutes/?id=175.45</w:t>
      </w:r>
    </w:p>
  </w:footnote>
  <w:footnote w:id="3">
    <w:p w:rsidR="00A872E9" w:rsidRDefault="00A872E9">
      <w:pPr>
        <w:pStyle w:val="FootnoteText"/>
      </w:pPr>
      <w:r>
        <w:rPr>
          <w:rStyle w:val="FootnoteReference"/>
        </w:rPr>
        <w:footnoteRef/>
      </w:r>
      <w:r>
        <w:t xml:space="preserve"> </w:t>
      </w:r>
      <w:r w:rsidRPr="00A872E9">
        <w:t>https://www.revisor.mn.gov/laws/?id=312&amp;doctype=Chapter&amp;year=2014&amp;type=0</w:t>
      </w:r>
    </w:p>
  </w:footnote>
  <w:footnote w:id="4">
    <w:p w:rsidR="00A872E9" w:rsidRDefault="00A872E9">
      <w:pPr>
        <w:pStyle w:val="FootnoteText"/>
      </w:pPr>
      <w:r>
        <w:rPr>
          <w:rStyle w:val="FootnoteReference"/>
        </w:rPr>
        <w:footnoteRef/>
      </w:r>
      <w:r>
        <w:t xml:space="preserve"> </w:t>
      </w:r>
      <w:r w:rsidRPr="00A872E9">
        <w:t>https://www.revisor.mn.gov/statutes/?id=16B.98</w:t>
      </w:r>
    </w:p>
  </w:footnote>
  <w:footnote w:id="5">
    <w:p w:rsidR="00AD6C6B" w:rsidRDefault="00AD6C6B">
      <w:pPr>
        <w:pStyle w:val="FootnoteText"/>
      </w:pPr>
      <w:r>
        <w:rPr>
          <w:rStyle w:val="FootnoteReference"/>
        </w:rPr>
        <w:footnoteRef/>
      </w:r>
      <w:r>
        <w:t xml:space="preserve"> </w:t>
      </w:r>
      <w:r w:rsidRPr="00AD6C6B">
        <w:t>https://www.revisor.mn.gov/statutes/?id=16B.97</w:t>
      </w:r>
    </w:p>
  </w:footnote>
  <w:footnote w:id="6">
    <w:p w:rsidR="00AD6C6B" w:rsidRDefault="00AD6C6B">
      <w:pPr>
        <w:pStyle w:val="FootnoteText"/>
      </w:pPr>
      <w:r>
        <w:rPr>
          <w:rStyle w:val="FootnoteReference"/>
        </w:rPr>
        <w:footnoteRef/>
      </w:r>
      <w:r>
        <w:t xml:space="preserve"> </w:t>
      </w:r>
      <w:r w:rsidRPr="00AD6C6B">
        <w:t>https://www.revisor.leg.state.mn.us/statutes/?id=13</w:t>
      </w:r>
    </w:p>
  </w:footnote>
  <w:footnote w:id="7">
    <w:p w:rsidR="00AD6C6B" w:rsidRDefault="00AD6C6B">
      <w:pPr>
        <w:pStyle w:val="FootnoteText"/>
      </w:pPr>
      <w:r>
        <w:rPr>
          <w:rStyle w:val="FootnoteReference"/>
        </w:rPr>
        <w:footnoteRef/>
      </w:r>
      <w:r>
        <w:t xml:space="preserve"> </w:t>
      </w:r>
      <w:r w:rsidRPr="00AD6C6B">
        <w:t>https://www.revisor.leg.state.mn.us/statutes/?id=13.08</w:t>
      </w:r>
    </w:p>
  </w:footnote>
  <w:footnote w:id="8">
    <w:p w:rsidR="00AD6C6B" w:rsidRDefault="00AD6C6B">
      <w:pPr>
        <w:pStyle w:val="FootnoteText"/>
      </w:pPr>
      <w:r>
        <w:rPr>
          <w:rStyle w:val="FootnoteReference"/>
        </w:rPr>
        <w:footnoteRef/>
      </w:r>
      <w:r>
        <w:t xml:space="preserve"> </w:t>
      </w:r>
      <w:r w:rsidRPr="00AD6C6B">
        <w:t>https://www.revisor.leg.state.mn.us/statutes/?id=176.181</w:t>
      </w:r>
    </w:p>
  </w:footnote>
  <w:footnote w:id="9">
    <w:p w:rsidR="00AD6C6B" w:rsidRDefault="00AD6C6B">
      <w:pPr>
        <w:pStyle w:val="FootnoteText"/>
      </w:pPr>
      <w:r>
        <w:rPr>
          <w:rStyle w:val="FootnoteReference"/>
        </w:rPr>
        <w:footnoteRef/>
      </w:r>
      <w:r>
        <w:t xml:space="preserve"> </w:t>
      </w:r>
      <w:r w:rsidRPr="00AD6C6B">
        <w:t>https://www.revisor.leg.state.mn.us/statutes/?id=270C.65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80B0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6EFE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A4D0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946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986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CA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64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2C41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40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46F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pPr>
        <w:tabs>
          <w:tab w:val="num" w:pos="360"/>
        </w:tabs>
        <w:ind w:left="360" w:hanging="360"/>
      </w:pPr>
      <w:rPr>
        <w:rFonts w:ascii="Galliard BT" w:hAnsi="Galliard BT"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6"/>
    <w:multiLevelType w:val="multilevel"/>
    <w:tmpl w:val="00000000"/>
    <w:lvl w:ilvl="0">
      <w:start w:val="1"/>
      <w:numFmt w:val="upperLetter"/>
      <w:lvlText w:val="(%1)"/>
      <w:lvlJc w:val="left"/>
      <w:pPr>
        <w:tabs>
          <w:tab w:val="num" w:pos="108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2761755"/>
    <w:multiLevelType w:val="hybridMultilevel"/>
    <w:tmpl w:val="1764CB4E"/>
    <w:lvl w:ilvl="0" w:tplc="53321A8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B126CE"/>
    <w:multiLevelType w:val="hybridMultilevel"/>
    <w:tmpl w:val="EEB66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A86A54"/>
    <w:multiLevelType w:val="multilevel"/>
    <w:tmpl w:val="2D0EE868"/>
    <w:lvl w:ilvl="0">
      <w:start w:val="1"/>
      <w:numFmt w:val="decimal"/>
      <w:lvlText w:val="%1"/>
      <w:lvlJc w:val="left"/>
      <w:pPr>
        <w:ind w:left="0" w:firstLine="0"/>
      </w:pPr>
      <w:rPr>
        <w:rFonts w:hint="default"/>
      </w:rPr>
    </w:lvl>
    <w:lvl w:ilvl="1">
      <w:start w:val="1"/>
      <w:numFmt w:val="decimal"/>
      <w:pStyle w:val="Heading3"/>
      <w:isLgl/>
      <w:suff w:val="space"/>
      <w:lvlText w:val="%1.%2"/>
      <w:lvlJc w:val="left"/>
      <w:pPr>
        <w:ind w:left="720" w:hanging="360"/>
      </w:pPr>
      <w:rPr>
        <w:rFonts w:hint="default"/>
        <w:b w:val="0"/>
        <w:i w:val="0"/>
      </w:rPr>
    </w:lvl>
    <w:lvl w:ilvl="2">
      <w:start w:val="1"/>
      <w:numFmt w:val="lowerLetter"/>
      <w:pStyle w:val="Heading4"/>
      <w:suff w:val="space"/>
      <w:lvlText w:val="(%3)"/>
      <w:lvlJc w:val="left"/>
      <w:pPr>
        <w:ind w:left="1080" w:hanging="720"/>
      </w:pPr>
      <w:rPr>
        <w:rFonts w:ascii="Galliard BT" w:hAnsi="Galliard BT" w:hint="default"/>
        <w:b/>
        <w:i/>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00136D2"/>
    <w:multiLevelType w:val="hybridMultilevel"/>
    <w:tmpl w:val="D86AE2F0"/>
    <w:lvl w:ilvl="0" w:tplc="9A2649F2">
      <w:start w:val="1"/>
      <w:numFmt w:val="decimal"/>
      <w:pStyle w:val="ListNumber"/>
      <w:lvlText w:val="%1."/>
      <w:lvlJc w:val="left"/>
      <w:pPr>
        <w:ind w:left="720" w:hanging="360"/>
      </w:pPr>
    </w:lvl>
    <w:lvl w:ilvl="1" w:tplc="66F2D77E">
      <w:start w:val="1"/>
      <w:numFmt w:val="lowerLetter"/>
      <w:lvlText w:val="(%2)"/>
      <w:lvlJc w:val="left"/>
      <w:pPr>
        <w:ind w:left="1440" w:hanging="360"/>
      </w:pPr>
      <w:rPr>
        <w:rFonts w:ascii="Galliard BT" w:hAnsi="Galliard BT" w:hint="default"/>
        <w:b/>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45BC4"/>
    <w:multiLevelType w:val="hybridMultilevel"/>
    <w:tmpl w:val="EACE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D86C4C"/>
    <w:multiLevelType w:val="hybridMultilevel"/>
    <w:tmpl w:val="DD8C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723C2"/>
    <w:multiLevelType w:val="multilevel"/>
    <w:tmpl w:val="DACA2BBA"/>
    <w:lvl w:ilvl="0">
      <w:start w:val="1"/>
      <w:numFmt w:val="lowerLetter"/>
      <w:suff w:val="space"/>
      <w:lvlText w:val="(%1)"/>
      <w:lvlJc w:val="left"/>
      <w:pPr>
        <w:ind w:left="900" w:hanging="360"/>
      </w:pPr>
      <w:rPr>
        <w:rFonts w:ascii="Galliard BT" w:hAnsi="Galliard BT" w:hint="default"/>
        <w:b/>
        <w:i/>
        <w:color w:val="auto"/>
      </w:rPr>
    </w:lvl>
    <w:lvl w:ilvl="1">
      <w:start w:val="4"/>
      <w:numFmt w:val="lowerLetter"/>
      <w:lvlText w:val="%2)"/>
      <w:lvlJc w:val="left"/>
      <w:pPr>
        <w:ind w:left="1440" w:hanging="360"/>
      </w:pPr>
      <w:rPr>
        <w:rFonts w:hint="default"/>
        <w:b/>
        <w:i/>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FF0B76"/>
    <w:multiLevelType w:val="multilevel"/>
    <w:tmpl w:val="417222C2"/>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b w:val="0"/>
        <w:i w:val="0"/>
      </w:rPr>
    </w:lvl>
    <w:lvl w:ilvl="2">
      <w:start w:val="1"/>
      <w:numFmt w:val="none"/>
      <w:isLgl/>
      <w:lvlText w:val="(a)"/>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3779543E"/>
    <w:multiLevelType w:val="multilevel"/>
    <w:tmpl w:val="11F8C02A"/>
    <w:lvl w:ilvl="0">
      <w:start w:val="14"/>
      <w:numFmt w:val="decimal"/>
      <w:lvlText w:val="%1"/>
      <w:lvlJc w:val="left"/>
      <w:pPr>
        <w:ind w:left="420" w:hanging="420"/>
      </w:pPr>
      <w:rPr>
        <w:rFonts w:hint="default"/>
        <w:b/>
        <w:i/>
        <w:color w:val="000000"/>
      </w:rPr>
    </w:lvl>
    <w:lvl w:ilvl="1">
      <w:start w:val="2"/>
      <w:numFmt w:val="decimal"/>
      <w:lvlText w:val="%1.%2"/>
      <w:lvlJc w:val="left"/>
      <w:pPr>
        <w:ind w:left="1290" w:hanging="420"/>
      </w:pPr>
      <w:rPr>
        <w:rFonts w:hint="default"/>
        <w:b w:val="0"/>
        <w:i w:val="0"/>
        <w:color w:val="000000"/>
      </w:rPr>
    </w:lvl>
    <w:lvl w:ilvl="2">
      <w:start w:val="1"/>
      <w:numFmt w:val="decimal"/>
      <w:lvlText w:val="%1.%2.%3"/>
      <w:lvlJc w:val="left"/>
      <w:pPr>
        <w:ind w:left="2460" w:hanging="720"/>
      </w:pPr>
      <w:rPr>
        <w:rFonts w:hint="default"/>
        <w:b/>
        <w:i/>
        <w:color w:val="000000"/>
      </w:rPr>
    </w:lvl>
    <w:lvl w:ilvl="3">
      <w:start w:val="1"/>
      <w:numFmt w:val="decimal"/>
      <w:lvlText w:val="%1.%2.%3.%4"/>
      <w:lvlJc w:val="left"/>
      <w:pPr>
        <w:ind w:left="3330" w:hanging="720"/>
      </w:pPr>
      <w:rPr>
        <w:rFonts w:hint="default"/>
        <w:b/>
        <w:i/>
        <w:color w:val="000000"/>
      </w:rPr>
    </w:lvl>
    <w:lvl w:ilvl="4">
      <w:start w:val="1"/>
      <w:numFmt w:val="decimal"/>
      <w:lvlText w:val="%1.%2.%3.%4.%5"/>
      <w:lvlJc w:val="left"/>
      <w:pPr>
        <w:ind w:left="4560" w:hanging="1080"/>
      </w:pPr>
      <w:rPr>
        <w:rFonts w:hint="default"/>
        <w:b/>
        <w:i/>
        <w:color w:val="000000"/>
      </w:rPr>
    </w:lvl>
    <w:lvl w:ilvl="5">
      <w:start w:val="1"/>
      <w:numFmt w:val="decimal"/>
      <w:lvlText w:val="%1.%2.%3.%4.%5.%6"/>
      <w:lvlJc w:val="left"/>
      <w:pPr>
        <w:ind w:left="5430" w:hanging="1080"/>
      </w:pPr>
      <w:rPr>
        <w:rFonts w:hint="default"/>
        <w:b/>
        <w:i/>
        <w:color w:val="000000"/>
      </w:rPr>
    </w:lvl>
    <w:lvl w:ilvl="6">
      <w:start w:val="1"/>
      <w:numFmt w:val="decimal"/>
      <w:lvlText w:val="%1.%2.%3.%4.%5.%6.%7"/>
      <w:lvlJc w:val="left"/>
      <w:pPr>
        <w:ind w:left="6660" w:hanging="1440"/>
      </w:pPr>
      <w:rPr>
        <w:rFonts w:hint="default"/>
        <w:b/>
        <w:i/>
        <w:color w:val="000000"/>
      </w:rPr>
    </w:lvl>
    <w:lvl w:ilvl="7">
      <w:start w:val="1"/>
      <w:numFmt w:val="decimal"/>
      <w:lvlText w:val="%1.%2.%3.%4.%5.%6.%7.%8"/>
      <w:lvlJc w:val="left"/>
      <w:pPr>
        <w:ind w:left="7530" w:hanging="1440"/>
      </w:pPr>
      <w:rPr>
        <w:rFonts w:hint="default"/>
        <w:b/>
        <w:i/>
        <w:color w:val="000000"/>
      </w:rPr>
    </w:lvl>
    <w:lvl w:ilvl="8">
      <w:start w:val="1"/>
      <w:numFmt w:val="decimal"/>
      <w:lvlText w:val="%1.%2.%3.%4.%5.%6.%7.%8.%9"/>
      <w:lvlJc w:val="left"/>
      <w:pPr>
        <w:ind w:left="8760" w:hanging="1800"/>
      </w:pPr>
      <w:rPr>
        <w:rFonts w:hint="default"/>
        <w:b/>
        <w:i/>
        <w:color w:val="000000"/>
      </w:rPr>
    </w:lvl>
  </w:abstractNum>
  <w:abstractNum w:abstractNumId="22" w15:restartNumberingAfterBreak="0">
    <w:nsid w:val="50F20B5A"/>
    <w:multiLevelType w:val="hybridMultilevel"/>
    <w:tmpl w:val="90E046FA"/>
    <w:lvl w:ilvl="0" w:tplc="D4102B0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1697EFE"/>
    <w:multiLevelType w:val="hybridMultilevel"/>
    <w:tmpl w:val="5E347F5C"/>
    <w:lvl w:ilvl="0" w:tplc="53CAF670">
      <w:start w:val="1"/>
      <w:numFmt w:val="lowerLetter"/>
      <w:lvlText w:val="(%1)"/>
      <w:lvlJc w:val="left"/>
      <w:pPr>
        <w:ind w:left="1440" w:hanging="360"/>
      </w:pPr>
      <w:rPr>
        <w:rFonts w:ascii="Galliard BT" w:hAnsi="Galliard BT"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E30DF1"/>
    <w:multiLevelType w:val="hybridMultilevel"/>
    <w:tmpl w:val="2844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E4EB0"/>
    <w:multiLevelType w:val="hybridMultilevel"/>
    <w:tmpl w:val="A396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DA16FB"/>
    <w:multiLevelType w:val="hybridMultilevel"/>
    <w:tmpl w:val="9394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D184C"/>
    <w:multiLevelType w:val="hybridMultilevel"/>
    <w:tmpl w:val="5E08DA30"/>
    <w:lvl w:ilvl="0" w:tplc="168A290A">
      <w:start w:val="1"/>
      <w:numFmt w:val="bullet"/>
      <w:pStyle w:val="ListBullet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4E3FEE"/>
    <w:multiLevelType w:val="multilevel"/>
    <w:tmpl w:val="D4881C22"/>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ascii="Galliard BT" w:hAnsi="Galliard BT" w:hint="default"/>
        <w:b/>
        <w:i/>
        <w:color w:val="auto"/>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7C2B5066"/>
    <w:multiLevelType w:val="multilevel"/>
    <w:tmpl w:val="90BE35E0"/>
    <w:lvl w:ilvl="0">
      <w:start w:val="1"/>
      <w:numFmt w:val="lowerLetter"/>
      <w:suff w:val="space"/>
      <w:lvlText w:val="(%1)"/>
      <w:lvlJc w:val="left"/>
      <w:pPr>
        <w:ind w:left="1080" w:hanging="360"/>
      </w:pPr>
      <w:rPr>
        <w:rFonts w:ascii="Galliard BT" w:hAnsi="Galliard BT" w:hint="default"/>
        <w:b/>
        <w:i/>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7128527">
    <w:abstractNumId w:val="16"/>
  </w:num>
  <w:num w:numId="2" w16cid:durableId="1260480779">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18246569">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828590960">
    <w:abstractNumId w:val="26"/>
  </w:num>
  <w:num w:numId="5" w16cid:durableId="1574123546">
    <w:abstractNumId w:val="28"/>
  </w:num>
  <w:num w:numId="6" w16cid:durableId="1769154175">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62679536">
    <w:abstractNumId w:val="20"/>
  </w:num>
  <w:num w:numId="8" w16cid:durableId="1988170921">
    <w:abstractNumId w:val="15"/>
  </w:num>
  <w:num w:numId="9" w16cid:durableId="88428847">
    <w:abstractNumId w:val="28"/>
  </w:num>
  <w:num w:numId="10" w16cid:durableId="2132552495">
    <w:abstractNumId w:val="29"/>
  </w:num>
  <w:num w:numId="11" w16cid:durableId="71782049">
    <w:abstractNumId w:val="21"/>
  </w:num>
  <w:num w:numId="12" w16cid:durableId="1778332615">
    <w:abstractNumId w:val="23"/>
  </w:num>
  <w:num w:numId="13" w16cid:durableId="1197743280">
    <w:abstractNumId w:val="22"/>
  </w:num>
  <w:num w:numId="14" w16cid:durableId="1505126068">
    <w:abstractNumId w:val="19"/>
  </w:num>
  <w:num w:numId="15" w16cid:durableId="1898667261">
    <w:abstractNumId w:val="25"/>
  </w:num>
  <w:num w:numId="16" w16cid:durableId="1481576456">
    <w:abstractNumId w:val="17"/>
  </w:num>
  <w:num w:numId="17" w16cid:durableId="1493061247">
    <w:abstractNumId w:val="18"/>
  </w:num>
  <w:num w:numId="18" w16cid:durableId="991978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9292458">
    <w:abstractNumId w:val="13"/>
  </w:num>
  <w:num w:numId="20" w16cid:durableId="1849296881">
    <w:abstractNumId w:val="24"/>
  </w:num>
  <w:num w:numId="21" w16cid:durableId="1904564106">
    <w:abstractNumId w:val="14"/>
  </w:num>
  <w:num w:numId="22" w16cid:durableId="1600141258">
    <w:abstractNumId w:val="0"/>
  </w:num>
  <w:num w:numId="23" w16cid:durableId="617689191">
    <w:abstractNumId w:val="1"/>
  </w:num>
  <w:num w:numId="24" w16cid:durableId="372652693">
    <w:abstractNumId w:val="2"/>
  </w:num>
  <w:num w:numId="25" w16cid:durableId="29383836">
    <w:abstractNumId w:val="3"/>
  </w:num>
  <w:num w:numId="26" w16cid:durableId="2126651028">
    <w:abstractNumId w:val="8"/>
  </w:num>
  <w:num w:numId="27" w16cid:durableId="309678472">
    <w:abstractNumId w:val="4"/>
  </w:num>
  <w:num w:numId="28" w16cid:durableId="1217089274">
    <w:abstractNumId w:val="5"/>
  </w:num>
  <w:num w:numId="29" w16cid:durableId="1759402799">
    <w:abstractNumId w:val="6"/>
  </w:num>
  <w:num w:numId="30" w16cid:durableId="515001789">
    <w:abstractNumId w:val="7"/>
  </w:num>
  <w:num w:numId="31" w16cid:durableId="250237054">
    <w:abstractNumId w:val="9"/>
  </w:num>
  <w:num w:numId="32" w16cid:durableId="18025728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C5"/>
    <w:rsid w:val="00022B55"/>
    <w:rsid w:val="000231F2"/>
    <w:rsid w:val="00026C0B"/>
    <w:rsid w:val="00031E4C"/>
    <w:rsid w:val="00062E3A"/>
    <w:rsid w:val="00070DDD"/>
    <w:rsid w:val="000750EB"/>
    <w:rsid w:val="00090E0B"/>
    <w:rsid w:val="000A114B"/>
    <w:rsid w:val="000B0CB0"/>
    <w:rsid w:val="000B4A98"/>
    <w:rsid w:val="000D1ED7"/>
    <w:rsid w:val="000D245A"/>
    <w:rsid w:val="000D29BC"/>
    <w:rsid w:val="000D36CB"/>
    <w:rsid w:val="000E1E5B"/>
    <w:rsid w:val="00112165"/>
    <w:rsid w:val="00141147"/>
    <w:rsid w:val="00162994"/>
    <w:rsid w:val="00163218"/>
    <w:rsid w:val="001A208B"/>
    <w:rsid w:val="001C1D57"/>
    <w:rsid w:val="00235FF9"/>
    <w:rsid w:val="00240523"/>
    <w:rsid w:val="002467D3"/>
    <w:rsid w:val="0026114A"/>
    <w:rsid w:val="00271059"/>
    <w:rsid w:val="00271B61"/>
    <w:rsid w:val="002743B7"/>
    <w:rsid w:val="002847F2"/>
    <w:rsid w:val="002C71DE"/>
    <w:rsid w:val="002F7685"/>
    <w:rsid w:val="002F7A06"/>
    <w:rsid w:val="00303DB8"/>
    <w:rsid w:val="0031073B"/>
    <w:rsid w:val="003176C2"/>
    <w:rsid w:val="0033071C"/>
    <w:rsid w:val="003329F9"/>
    <w:rsid w:val="003474D0"/>
    <w:rsid w:val="003660ED"/>
    <w:rsid w:val="00375184"/>
    <w:rsid w:val="00377CEE"/>
    <w:rsid w:val="00382D00"/>
    <w:rsid w:val="003973F4"/>
    <w:rsid w:val="003B5BA2"/>
    <w:rsid w:val="003C5059"/>
    <w:rsid w:val="003F16D1"/>
    <w:rsid w:val="003F239E"/>
    <w:rsid w:val="003F4BAA"/>
    <w:rsid w:val="004207E9"/>
    <w:rsid w:val="004511AF"/>
    <w:rsid w:val="00463DC0"/>
    <w:rsid w:val="00473331"/>
    <w:rsid w:val="00480762"/>
    <w:rsid w:val="00487567"/>
    <w:rsid w:val="00490A41"/>
    <w:rsid w:val="004D20B2"/>
    <w:rsid w:val="004D5E8B"/>
    <w:rsid w:val="004D6337"/>
    <w:rsid w:val="004E6B7C"/>
    <w:rsid w:val="00513081"/>
    <w:rsid w:val="00535549"/>
    <w:rsid w:val="00544A27"/>
    <w:rsid w:val="0055310B"/>
    <w:rsid w:val="00573C05"/>
    <w:rsid w:val="00577FC2"/>
    <w:rsid w:val="005B104A"/>
    <w:rsid w:val="005D5AA4"/>
    <w:rsid w:val="00605A1A"/>
    <w:rsid w:val="00666B31"/>
    <w:rsid w:val="0069255F"/>
    <w:rsid w:val="00707DD2"/>
    <w:rsid w:val="00733684"/>
    <w:rsid w:val="007370B5"/>
    <w:rsid w:val="00743487"/>
    <w:rsid w:val="007866B1"/>
    <w:rsid w:val="007968F6"/>
    <w:rsid w:val="007B4293"/>
    <w:rsid w:val="007C17DB"/>
    <w:rsid w:val="007E23C4"/>
    <w:rsid w:val="00802D22"/>
    <w:rsid w:val="0080422F"/>
    <w:rsid w:val="008105CA"/>
    <w:rsid w:val="0082194C"/>
    <w:rsid w:val="00860C07"/>
    <w:rsid w:val="0087244B"/>
    <w:rsid w:val="00893740"/>
    <w:rsid w:val="008938C5"/>
    <w:rsid w:val="00897541"/>
    <w:rsid w:val="008A07F7"/>
    <w:rsid w:val="008C1CBD"/>
    <w:rsid w:val="008D422B"/>
    <w:rsid w:val="008D6827"/>
    <w:rsid w:val="008E774A"/>
    <w:rsid w:val="008F6C63"/>
    <w:rsid w:val="0090163C"/>
    <w:rsid w:val="00920A39"/>
    <w:rsid w:val="00945DDE"/>
    <w:rsid w:val="009528BC"/>
    <w:rsid w:val="009C30E4"/>
    <w:rsid w:val="009F7573"/>
    <w:rsid w:val="00A048A1"/>
    <w:rsid w:val="00A06AB7"/>
    <w:rsid w:val="00A074E6"/>
    <w:rsid w:val="00A15465"/>
    <w:rsid w:val="00A548A2"/>
    <w:rsid w:val="00A77C7F"/>
    <w:rsid w:val="00A872E9"/>
    <w:rsid w:val="00A9114B"/>
    <w:rsid w:val="00A921A4"/>
    <w:rsid w:val="00AA6EB7"/>
    <w:rsid w:val="00AD6C6B"/>
    <w:rsid w:val="00AD6E2D"/>
    <w:rsid w:val="00AE7837"/>
    <w:rsid w:val="00B04222"/>
    <w:rsid w:val="00B300C8"/>
    <w:rsid w:val="00B841AB"/>
    <w:rsid w:val="00B84CC1"/>
    <w:rsid w:val="00BA654D"/>
    <w:rsid w:val="00BC5DBC"/>
    <w:rsid w:val="00BD0247"/>
    <w:rsid w:val="00BD677D"/>
    <w:rsid w:val="00BF5EC9"/>
    <w:rsid w:val="00C10915"/>
    <w:rsid w:val="00C23260"/>
    <w:rsid w:val="00C2362F"/>
    <w:rsid w:val="00C61610"/>
    <w:rsid w:val="00C6729F"/>
    <w:rsid w:val="00C70E97"/>
    <w:rsid w:val="00C83A57"/>
    <w:rsid w:val="00C97279"/>
    <w:rsid w:val="00CA0F77"/>
    <w:rsid w:val="00CA6E26"/>
    <w:rsid w:val="00CB2961"/>
    <w:rsid w:val="00CD1261"/>
    <w:rsid w:val="00CD1FC2"/>
    <w:rsid w:val="00CE0EDA"/>
    <w:rsid w:val="00CF0EF7"/>
    <w:rsid w:val="00CF2B94"/>
    <w:rsid w:val="00CF35CB"/>
    <w:rsid w:val="00D03A66"/>
    <w:rsid w:val="00D07997"/>
    <w:rsid w:val="00D53C2E"/>
    <w:rsid w:val="00D6340F"/>
    <w:rsid w:val="00D64C4B"/>
    <w:rsid w:val="00D969F9"/>
    <w:rsid w:val="00DA3F34"/>
    <w:rsid w:val="00DD4E1F"/>
    <w:rsid w:val="00DF092B"/>
    <w:rsid w:val="00E21C2F"/>
    <w:rsid w:val="00E25EC1"/>
    <w:rsid w:val="00E34E80"/>
    <w:rsid w:val="00E4461B"/>
    <w:rsid w:val="00EB4B4F"/>
    <w:rsid w:val="00ED365B"/>
    <w:rsid w:val="00ED7633"/>
    <w:rsid w:val="00F03354"/>
    <w:rsid w:val="00F150D7"/>
    <w:rsid w:val="00F326B9"/>
    <w:rsid w:val="00F51D58"/>
    <w:rsid w:val="00F52152"/>
    <w:rsid w:val="00F72E3F"/>
    <w:rsid w:val="00F83229"/>
    <w:rsid w:val="00FB3890"/>
    <w:rsid w:val="00FC18B8"/>
    <w:rsid w:val="00FC580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03D4"/>
  <w15:docId w15:val="{BFD772D4-E09F-4763-B248-1BC7B462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A77C7F"/>
    <w:pPr>
      <w:spacing w:after="240"/>
      <w:outlineLvl w:val="0"/>
    </w:pPr>
    <w:rPr>
      <w:rFonts w:asciiTheme="minorHAnsi" w:hAnsiTheme="minorHAnsi"/>
      <w:sz w:val="28"/>
      <w:szCs w:val="28"/>
    </w:rPr>
  </w:style>
  <w:style w:type="paragraph" w:styleId="Heading2">
    <w:name w:val="heading 2"/>
    <w:basedOn w:val="Heading1"/>
    <w:next w:val="Normal"/>
    <w:link w:val="Heading2Char"/>
    <w:uiPriority w:val="9"/>
    <w:unhideWhenUsed/>
    <w:qFormat/>
    <w:rsid w:val="00D03A66"/>
    <w:pPr>
      <w:spacing w:before="240"/>
      <w:outlineLvl w:val="1"/>
    </w:pPr>
  </w:style>
  <w:style w:type="paragraph" w:styleId="Heading3">
    <w:name w:val="heading 3"/>
    <w:basedOn w:val="ListParagraph"/>
    <w:next w:val="Normal"/>
    <w:link w:val="Heading3Char"/>
    <w:uiPriority w:val="9"/>
    <w:unhideWhenUsed/>
    <w:qFormat/>
    <w:rsid w:val="00F83229"/>
    <w:pPr>
      <w:numPr>
        <w:ilvl w:val="1"/>
        <w:numId w:val="8"/>
      </w:numPr>
      <w:outlineLvl w:val="2"/>
    </w:pPr>
    <w:rPr>
      <w:b/>
      <w:i/>
    </w:rPr>
  </w:style>
  <w:style w:type="paragraph" w:styleId="Heading4">
    <w:name w:val="heading 4"/>
    <w:basedOn w:val="ListParagraph"/>
    <w:next w:val="Normal"/>
    <w:link w:val="Heading4Char"/>
    <w:uiPriority w:val="9"/>
    <w:unhideWhenUsed/>
    <w:qFormat/>
    <w:rsid w:val="007370B5"/>
    <w:pPr>
      <w:numPr>
        <w:ilvl w:val="2"/>
        <w:numId w:val="8"/>
      </w:numPr>
      <w:ind w:hanging="360"/>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8C5"/>
    <w:pPr>
      <w:jc w:val="center"/>
    </w:pPr>
    <w:rPr>
      <w:b/>
      <w:sz w:val="26"/>
      <w:szCs w:val="26"/>
    </w:rPr>
  </w:style>
  <w:style w:type="character" w:customStyle="1" w:styleId="TitleChar">
    <w:name w:val="Title Char"/>
    <w:basedOn w:val="DefaultParagraphFont"/>
    <w:link w:val="Title"/>
    <w:uiPriority w:val="10"/>
    <w:rsid w:val="008938C5"/>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A77C7F"/>
    <w:rPr>
      <w:rFonts w:eastAsia="Times New Roman" w:cs="Times New Roman"/>
      <w:b/>
      <w:sz w:val="28"/>
      <w:szCs w:val="28"/>
    </w:rPr>
  </w:style>
  <w:style w:type="paragraph" w:styleId="ListParagraph">
    <w:name w:val="List Paragraph"/>
    <w:basedOn w:val="Normal"/>
    <w:uiPriority w:val="34"/>
    <w:qFormat/>
    <w:rsid w:val="008938C5"/>
    <w:pPr>
      <w:ind w:left="720"/>
      <w:contextualSpacing/>
    </w:pPr>
  </w:style>
  <w:style w:type="character" w:styleId="Emphasis">
    <w:name w:val="Emphasis"/>
    <w:uiPriority w:val="20"/>
    <w:qFormat/>
    <w:rsid w:val="008938C5"/>
    <w:rPr>
      <w:rFonts w:ascii="CG Times" w:hAnsi="CG Times"/>
      <w:color w:val="FF0000"/>
    </w:rPr>
  </w:style>
  <w:style w:type="character" w:styleId="Hyperlink">
    <w:name w:val="Hyperlink"/>
    <w:basedOn w:val="DefaultParagraphFont"/>
    <w:uiPriority w:val="99"/>
    <w:unhideWhenUsed/>
    <w:rsid w:val="008938C5"/>
    <w:rPr>
      <w:color w:val="0563C1" w:themeColor="hyperlink"/>
      <w:u w:val="single"/>
    </w:rPr>
  </w:style>
  <w:style w:type="character" w:customStyle="1" w:styleId="Heading2Char">
    <w:name w:val="Heading 2 Char"/>
    <w:basedOn w:val="DefaultParagraphFont"/>
    <w:link w:val="Heading2"/>
    <w:uiPriority w:val="9"/>
    <w:rsid w:val="00D03A66"/>
    <w:rPr>
      <w:rFonts w:eastAsia="Times New Roman" w:cs="Times New Roman"/>
      <w:b/>
      <w:sz w:val="28"/>
      <w:szCs w:val="28"/>
    </w:rPr>
  </w:style>
  <w:style w:type="character" w:customStyle="1" w:styleId="Heading3Char">
    <w:name w:val="Heading 3 Char"/>
    <w:basedOn w:val="DefaultParagraphFont"/>
    <w:link w:val="Heading3"/>
    <w:uiPriority w:val="9"/>
    <w:rsid w:val="00F8322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7370B5"/>
    <w:rPr>
      <w:rFonts w:ascii="Times New Roman" w:eastAsia="Times New Roman" w:hAnsi="Times New Roman" w:cs="Times New Roman"/>
      <w:b/>
      <w:i/>
      <w:sz w:val="24"/>
      <w:szCs w:val="24"/>
    </w:rPr>
  </w:style>
  <w:style w:type="paragraph" w:styleId="Header">
    <w:name w:val="header"/>
    <w:basedOn w:val="Normal"/>
    <w:link w:val="HeaderChar"/>
    <w:uiPriority w:val="99"/>
    <w:unhideWhenUsed/>
    <w:rsid w:val="00945DDE"/>
    <w:pPr>
      <w:tabs>
        <w:tab w:val="center" w:pos="4680"/>
        <w:tab w:val="right" w:pos="9360"/>
      </w:tabs>
    </w:pPr>
  </w:style>
  <w:style w:type="character" w:customStyle="1" w:styleId="HeaderChar">
    <w:name w:val="Header Char"/>
    <w:basedOn w:val="DefaultParagraphFont"/>
    <w:link w:val="Header"/>
    <w:uiPriority w:val="99"/>
    <w:rsid w:val="00945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DDE"/>
    <w:pPr>
      <w:tabs>
        <w:tab w:val="center" w:pos="4680"/>
        <w:tab w:val="right" w:pos="9360"/>
      </w:tabs>
    </w:pPr>
  </w:style>
  <w:style w:type="character" w:customStyle="1" w:styleId="FooterChar">
    <w:name w:val="Footer Char"/>
    <w:basedOn w:val="DefaultParagraphFont"/>
    <w:link w:val="Footer"/>
    <w:uiPriority w:val="99"/>
    <w:rsid w:val="00945DD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487"/>
    <w:rPr>
      <w:color w:val="954F72" w:themeColor="followedHyperlink"/>
      <w:u w:val="single"/>
    </w:rPr>
  </w:style>
  <w:style w:type="paragraph" w:styleId="BodyText">
    <w:name w:val="Body Text"/>
    <w:basedOn w:val="Normal"/>
    <w:link w:val="BodyTextChar"/>
    <w:uiPriority w:val="99"/>
    <w:unhideWhenUsed/>
    <w:rsid w:val="0033071C"/>
    <w:pPr>
      <w:spacing w:after="240"/>
    </w:pPr>
    <w:rPr>
      <w:rFonts w:asciiTheme="minorHAnsi" w:hAnsiTheme="minorHAnsi"/>
    </w:rPr>
  </w:style>
  <w:style w:type="character" w:customStyle="1" w:styleId="BodyTextChar">
    <w:name w:val="Body Text Char"/>
    <w:basedOn w:val="DefaultParagraphFont"/>
    <w:link w:val="BodyText"/>
    <w:uiPriority w:val="99"/>
    <w:rsid w:val="0033071C"/>
    <w:rPr>
      <w:rFonts w:eastAsia="Times New Roman" w:cs="Times New Roman"/>
      <w:sz w:val="24"/>
      <w:szCs w:val="24"/>
    </w:rPr>
  </w:style>
  <w:style w:type="paragraph" w:styleId="ListNumber">
    <w:name w:val="List Number"/>
    <w:basedOn w:val="ListParagraph"/>
    <w:uiPriority w:val="99"/>
    <w:unhideWhenUsed/>
    <w:rsid w:val="0033071C"/>
    <w:pPr>
      <w:numPr>
        <w:numId w:val="1"/>
      </w:numPr>
      <w:ind w:left="360"/>
    </w:pPr>
    <w:rPr>
      <w:rFonts w:asciiTheme="minorHAnsi" w:hAnsiTheme="minorHAnsi"/>
    </w:rPr>
  </w:style>
  <w:style w:type="paragraph" w:styleId="ListBullet2">
    <w:name w:val="List Bullet 2"/>
    <w:basedOn w:val="Normal"/>
    <w:uiPriority w:val="99"/>
    <w:unhideWhenUsed/>
    <w:rsid w:val="00707DD2"/>
    <w:pPr>
      <w:numPr>
        <w:numId w:val="30"/>
      </w:numPr>
      <w:spacing w:after="240"/>
      <w:contextualSpacing/>
    </w:pPr>
    <w:rPr>
      <w:rFonts w:asciiTheme="minorHAnsi" w:hAnsiTheme="minorHAnsi"/>
    </w:rPr>
  </w:style>
  <w:style w:type="paragraph" w:styleId="ListBullet3">
    <w:name w:val="List Bullet 3"/>
    <w:basedOn w:val="Normal"/>
    <w:uiPriority w:val="99"/>
    <w:unhideWhenUsed/>
    <w:rsid w:val="00FC580F"/>
    <w:pPr>
      <w:numPr>
        <w:numId w:val="32"/>
      </w:numPr>
      <w:spacing w:after="240"/>
      <w:contextualSpacing/>
    </w:pPr>
    <w:rPr>
      <w:rFonts w:asciiTheme="minorHAnsi" w:hAnsiTheme="minorHAnsi" w:cstheme="minorHAnsi"/>
    </w:rPr>
  </w:style>
  <w:style w:type="paragraph" w:styleId="ListNumber2">
    <w:name w:val="List Number 2"/>
    <w:basedOn w:val="Normal"/>
    <w:uiPriority w:val="99"/>
    <w:unhideWhenUsed/>
    <w:rsid w:val="00897541"/>
    <w:pPr>
      <w:numPr>
        <w:numId w:val="25"/>
      </w:numPr>
      <w:contextualSpacing/>
    </w:pPr>
  </w:style>
  <w:style w:type="paragraph" w:styleId="FootnoteText">
    <w:name w:val="footnote text"/>
    <w:basedOn w:val="Normal"/>
    <w:link w:val="FootnoteTextChar"/>
    <w:uiPriority w:val="99"/>
    <w:semiHidden/>
    <w:unhideWhenUsed/>
    <w:rsid w:val="00A872E9"/>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872E9"/>
    <w:rPr>
      <w:rFonts w:eastAsia="Times New Roman" w:cs="Times New Roman"/>
      <w:sz w:val="20"/>
      <w:szCs w:val="20"/>
    </w:rPr>
  </w:style>
  <w:style w:type="character" w:styleId="FootnoteReference">
    <w:name w:val="footnote reference"/>
    <w:basedOn w:val="DefaultParagraphFont"/>
    <w:uiPriority w:val="99"/>
    <w:semiHidden/>
    <w:unhideWhenUsed/>
    <w:rsid w:val="00A872E9"/>
    <w:rPr>
      <w:vertAlign w:val="superscript"/>
    </w:rPr>
  </w:style>
  <w:style w:type="character" w:styleId="UnresolvedMention">
    <w:name w:val="Unresolved Mention"/>
    <w:basedOn w:val="DefaultParagraphFont"/>
    <w:uiPriority w:val="99"/>
    <w:semiHidden/>
    <w:unhideWhenUsed/>
    <w:rsid w:val="00A8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2066">
      <w:bodyDiv w:val="1"/>
      <w:marLeft w:val="0"/>
      <w:marRight w:val="0"/>
      <w:marTop w:val="0"/>
      <w:marBottom w:val="0"/>
      <w:divBdr>
        <w:top w:val="none" w:sz="0" w:space="0" w:color="auto"/>
        <w:left w:val="none" w:sz="0" w:space="0" w:color="auto"/>
        <w:bottom w:val="none" w:sz="0" w:space="0" w:color="auto"/>
        <w:right w:val="none" w:sz="0" w:space="0" w:color="auto"/>
      </w:divBdr>
    </w:div>
    <w:div w:id="790637933">
      <w:bodyDiv w:val="1"/>
      <w:marLeft w:val="0"/>
      <w:marRight w:val="0"/>
      <w:marTop w:val="0"/>
      <w:marBottom w:val="0"/>
      <w:divBdr>
        <w:top w:val="none" w:sz="0" w:space="0" w:color="auto"/>
        <w:left w:val="none" w:sz="0" w:space="0" w:color="auto"/>
        <w:bottom w:val="none" w:sz="0" w:space="0" w:color="auto"/>
        <w:right w:val="none" w:sz="0" w:space="0" w:color="auto"/>
      </w:divBdr>
    </w:div>
    <w:div w:id="946080136">
      <w:bodyDiv w:val="1"/>
      <w:marLeft w:val="0"/>
      <w:marRight w:val="0"/>
      <w:marTop w:val="0"/>
      <w:marBottom w:val="0"/>
      <w:divBdr>
        <w:top w:val="none" w:sz="0" w:space="0" w:color="auto"/>
        <w:left w:val="none" w:sz="0" w:space="0" w:color="auto"/>
        <w:bottom w:val="none" w:sz="0" w:space="0" w:color="auto"/>
        <w:right w:val="none" w:sz="0" w:space="0" w:color="auto"/>
      </w:divBdr>
    </w:div>
    <w:div w:id="963774131">
      <w:bodyDiv w:val="1"/>
      <w:marLeft w:val="0"/>
      <w:marRight w:val="0"/>
      <w:marTop w:val="0"/>
      <w:marBottom w:val="0"/>
      <w:divBdr>
        <w:top w:val="none" w:sz="0" w:space="0" w:color="auto"/>
        <w:left w:val="none" w:sz="0" w:space="0" w:color="auto"/>
        <w:bottom w:val="none" w:sz="0" w:space="0" w:color="auto"/>
        <w:right w:val="none" w:sz="0" w:space="0" w:color="auto"/>
      </w:divBdr>
    </w:div>
    <w:div w:id="21067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laws/?id=312&amp;doctype=Chapter&amp;year=2014&amp;type=0" TargetMode="External"/><Relationship Id="rId18" Type="http://schemas.openxmlformats.org/officeDocument/2006/relationships/hyperlink" Target="https://www.revisor.leg.state.mn.us/statutes/?id=176.18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visor.mn.gov/statutes/?id=175.45" TargetMode="External"/><Relationship Id="rId17" Type="http://schemas.openxmlformats.org/officeDocument/2006/relationships/hyperlink" Target="https://www.revisor.leg.state.mn.us/statutes/?id=13.08" TargetMode="External"/><Relationship Id="rId2" Type="http://schemas.openxmlformats.org/officeDocument/2006/relationships/customXml" Target="../customXml/item2.xml"/><Relationship Id="rId16" Type="http://schemas.openxmlformats.org/officeDocument/2006/relationships/hyperlink" Target="https://www.revisor.leg.state.mn.us/statutes/?id=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cite/136A.246" TargetMode="External"/><Relationship Id="rId5" Type="http://schemas.openxmlformats.org/officeDocument/2006/relationships/numbering" Target="numbering.xml"/><Relationship Id="rId15" Type="http://schemas.openxmlformats.org/officeDocument/2006/relationships/hyperlink" Target="https://www.revisor.mn.gov/statutes/?id=16B.97" TargetMode="External"/><Relationship Id="rId10" Type="http://schemas.openxmlformats.org/officeDocument/2006/relationships/endnotes" Target="endnotes.xml"/><Relationship Id="rId19" Type="http://schemas.openxmlformats.org/officeDocument/2006/relationships/hyperlink" Target="https://www.revisor.leg.state.mn.us/statutes/?id=270C.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16B.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5A79F-D17A-4B57-8347-88D94092A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5DDD4-60E2-4EB6-82C1-15EF68737271}">
  <ds:schemaRefs>
    <ds:schemaRef ds:uri="http://schemas.openxmlformats.org/officeDocument/2006/bibliography"/>
  </ds:schemaRefs>
</ds:datastoreItem>
</file>

<file path=customXml/itemProps3.xml><?xml version="1.0" encoding="utf-8"?>
<ds:datastoreItem xmlns:ds="http://schemas.openxmlformats.org/officeDocument/2006/customXml" ds:itemID="{2C20B195-9A0F-42D8-A238-E1BB7182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535D82-CC57-4430-8759-0EC71C477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2595</Words>
  <Characters>14147</Characters>
  <Application>Microsoft Office Word</Application>
  <DocSecurity>0</DocSecurity>
  <Lines>235</Lines>
  <Paragraphs>120</Paragraphs>
  <ScaleCrop>false</ScaleCrop>
  <HeadingPairs>
    <vt:vector size="2" baseType="variant">
      <vt:variant>
        <vt:lpstr>Title</vt:lpstr>
      </vt:variant>
      <vt:variant>
        <vt:i4>1</vt:i4>
      </vt:variant>
    </vt:vector>
  </HeadingPairs>
  <TitlesOfParts>
    <vt:vector size="1" baseType="lpstr">
      <vt:lpstr>Grant Contract</vt:lpstr>
    </vt:vector>
  </TitlesOfParts>
  <Manager/>
  <Company>OHE</Company>
  <LinksUpToDate>false</LinksUpToDate>
  <CharactersWithSpaces>16622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dc:title>
  <dc:subject>Dual Training Grant Rount 12 - Contract Template</dc:subject>
  <dc:creator>Minnesota Office of Higher Education | Grants</dc:creator>
  <cp:keywords/>
  <dc:description/>
  <cp:lastModifiedBy>Gallia, Fiorella (OHE)</cp:lastModifiedBy>
  <cp:revision>26</cp:revision>
  <dcterms:created xsi:type="dcterms:W3CDTF">2020-06-23T18:26:00Z</dcterms:created>
  <dcterms:modified xsi:type="dcterms:W3CDTF">2023-02-24T15:15:00Z</dcterms:modified>
  <cp:category/>
</cp:coreProperties>
</file>